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7F" w:rsidRDefault="00A13B7F" w:rsidP="00A13B7F">
      <w:pPr>
        <w:pStyle w:val="Corptext"/>
        <w:spacing w:before="60" w:after="100"/>
        <w:jc w:val="center"/>
        <w:rPr>
          <w:b/>
          <w:spacing w:val="40"/>
          <w:sz w:val="20"/>
          <w:lang w:val="it-IT"/>
        </w:rPr>
      </w:pPr>
      <w:r>
        <w:rPr>
          <w:b/>
          <w:spacing w:val="40"/>
          <w:sz w:val="20"/>
          <w:lang w:val="it-IT"/>
        </w:rPr>
        <w:t>ROMÂNIA</w:t>
      </w:r>
    </w:p>
    <w:p w:rsidR="00A13B7F" w:rsidRDefault="00A13B7F" w:rsidP="00A13B7F">
      <w:pPr>
        <w:pStyle w:val="Corp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:rsidR="00A13B7F" w:rsidRDefault="00A13B7F" w:rsidP="00A13B7F">
      <w:pPr>
        <w:pStyle w:val="Corp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COMUNA ORTISOARA</w:t>
      </w:r>
    </w:p>
    <w:p w:rsidR="00A13B7F" w:rsidRDefault="00A13B7F" w:rsidP="00A13B7F">
      <w:pPr>
        <w:pStyle w:val="Corp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CONSILIUL LOCAL </w:t>
      </w:r>
    </w:p>
    <w:p w:rsidR="00A13B7F" w:rsidRDefault="00A13B7F" w:rsidP="00A13B7F">
      <w:pPr>
        <w:pStyle w:val="Corp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Judeţul Timiş, 307305, Ortisoara,  nr. 258/a</w:t>
      </w:r>
    </w:p>
    <w:p w:rsidR="00A13B7F" w:rsidRDefault="00A13B7F" w:rsidP="00A13B7F">
      <w:pPr>
        <w:pStyle w:val="Corp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:rsidR="00A13B7F" w:rsidRDefault="00A13B7F" w:rsidP="00A13B7F">
      <w:pPr>
        <w:pStyle w:val="Corptext"/>
        <w:spacing w:after="100"/>
        <w:jc w:val="center"/>
        <w:rPr>
          <w:rFonts w:ascii="Arial" w:hAnsi="Arial"/>
          <w:b/>
          <w:sz w:val="16"/>
          <w:lang w:val="it-IT"/>
        </w:rPr>
      </w:pPr>
      <w:hyperlink r:id="rId5" w:anchor="_blank" w:history="1">
        <w:r>
          <w:rPr>
            <w:rStyle w:val="Hyperlink"/>
            <w:rFonts w:ascii="Arial" w:hAnsi="Arial"/>
          </w:rPr>
          <w:t>www.primariaortisoara.ro</w:t>
        </w:r>
      </w:hyperlink>
    </w:p>
    <w:p w:rsidR="00A13B7F" w:rsidRDefault="00A13B7F" w:rsidP="00A13B7F">
      <w:pPr>
        <w:pStyle w:val="Corptext"/>
        <w:pBdr>
          <w:bottom w:val="single" w:sz="1" w:space="1" w:color="008080"/>
        </w:pBdr>
        <w:spacing w:after="100"/>
        <w:jc w:val="center"/>
        <w:rPr>
          <w:rFonts w:ascii="Arial" w:hAnsi="Arial"/>
          <w:b/>
          <w:sz w:val="16"/>
          <w:lang w:val="it-IT"/>
        </w:rPr>
      </w:pPr>
      <w:r>
        <w:rPr>
          <w:rFonts w:ascii="Arial" w:hAnsi="Arial"/>
          <w:b/>
          <w:sz w:val="16"/>
          <w:lang w:val="it-IT"/>
        </w:rPr>
        <w:t>primaria.ortisoara@cjtimis.ro</w:t>
      </w:r>
    </w:p>
    <w:p w:rsidR="00A13B7F" w:rsidRDefault="00A13B7F" w:rsidP="00A13B7F">
      <w:pPr>
        <w:jc w:val="center"/>
      </w:pPr>
    </w:p>
    <w:p w:rsidR="00A13B7F" w:rsidRDefault="00A13B7F" w:rsidP="00A13B7F">
      <w:pPr>
        <w:jc w:val="center"/>
      </w:pPr>
    </w:p>
    <w:p w:rsidR="00A13B7F" w:rsidRDefault="00A13B7F" w:rsidP="00A13B7F">
      <w:pPr>
        <w:jc w:val="center"/>
      </w:pPr>
      <w:r>
        <w:t>HOTARAREA 15</w:t>
      </w:r>
    </w:p>
    <w:p w:rsidR="00A13B7F" w:rsidRDefault="00A13B7F" w:rsidP="00A13B7F">
      <w:pPr>
        <w:jc w:val="center"/>
      </w:pPr>
      <w:r>
        <w:t>DIN 28.01.2014</w:t>
      </w:r>
    </w:p>
    <w:p w:rsidR="00A13B7F" w:rsidRDefault="00A13B7F" w:rsidP="00A13B7F">
      <w:pPr>
        <w:jc w:val="center"/>
      </w:pPr>
      <w:r>
        <w:br/>
        <w:t>Privind casarea unor bunuri</w:t>
      </w:r>
      <w:r>
        <w:br/>
      </w:r>
    </w:p>
    <w:p w:rsidR="00A13B7F" w:rsidRDefault="00A13B7F" w:rsidP="00A13B7F">
      <w:pPr>
        <w:tabs>
          <w:tab w:val="left" w:pos="15"/>
        </w:tabs>
      </w:pPr>
      <w:r>
        <w:tab/>
      </w:r>
      <w:r>
        <w:tab/>
        <w:t xml:space="preserve">Consiliul Local al comunei </w:t>
      </w:r>
      <w:proofErr w:type="spellStart"/>
      <w:r>
        <w:t>Ortisoara</w:t>
      </w:r>
      <w:proofErr w:type="spellEnd"/>
      <w:r>
        <w:t xml:space="preserve"> </w:t>
      </w:r>
      <w:proofErr w:type="spellStart"/>
      <w:r>
        <w:t>intrunit</w:t>
      </w:r>
      <w:proofErr w:type="spellEnd"/>
      <w:r>
        <w:t xml:space="preserve"> in </w:t>
      </w:r>
      <w:proofErr w:type="spellStart"/>
      <w:r>
        <w:t>sedinta</w:t>
      </w:r>
      <w:proofErr w:type="spellEnd"/>
      <w:r>
        <w:t xml:space="preserve"> ordinara in data de 28.01.2014 ;</w:t>
      </w:r>
      <w:r>
        <w:br/>
      </w:r>
      <w:r>
        <w:tab/>
      </w:r>
      <w:r>
        <w:tab/>
        <w:t xml:space="preserve">Având în vedere Referatele </w:t>
      </w:r>
      <w:proofErr w:type="spellStart"/>
      <w:r>
        <w:t>intocmite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d-na </w:t>
      </w:r>
      <w:proofErr w:type="spellStart"/>
      <w:r>
        <w:t>Spislander</w:t>
      </w:r>
      <w:proofErr w:type="spellEnd"/>
      <w:r>
        <w:t xml:space="preserve"> Laura , bibliotecara Bibliotecii comunale </w:t>
      </w:r>
      <w:proofErr w:type="spellStart"/>
      <w:r>
        <w:t>Ortisoara</w:t>
      </w:r>
      <w:proofErr w:type="spellEnd"/>
      <w:r>
        <w:t xml:space="preserve"> prin care solicita aprobarea </w:t>
      </w:r>
      <w:proofErr w:type="spellStart"/>
      <w:r>
        <w:t>casarii</w:t>
      </w:r>
      <w:proofErr w:type="spellEnd"/>
      <w:r>
        <w:t xml:space="preserve"> unor volume de </w:t>
      </w:r>
      <w:proofErr w:type="spellStart"/>
      <w:r>
        <w:t>carti</w:t>
      </w:r>
      <w:proofErr w:type="spellEnd"/>
      <w:r>
        <w:t xml:space="preserve"> </w:t>
      </w:r>
      <w:proofErr w:type="spellStart"/>
      <w:r>
        <w:t>apartinand</w:t>
      </w:r>
      <w:proofErr w:type="spellEnd"/>
      <w:r>
        <w:t xml:space="preserve"> Bibliotecii comunale </w:t>
      </w:r>
      <w:proofErr w:type="spellStart"/>
      <w:r>
        <w:t>Ortisoara</w:t>
      </w:r>
      <w:proofErr w:type="spellEnd"/>
      <w:r>
        <w:t xml:space="preserve"> , </w:t>
      </w:r>
    </w:p>
    <w:p w:rsidR="00A13B7F" w:rsidRDefault="00A13B7F" w:rsidP="00A13B7F">
      <w:pPr>
        <w:tabs>
          <w:tab w:val="left" w:pos="15"/>
        </w:tabs>
        <w:rPr>
          <w:lang w:val="en-US"/>
        </w:rPr>
      </w:pPr>
      <w:r>
        <w:tab/>
      </w:r>
      <w:r>
        <w:tab/>
        <w:t>În conformitate cu dispoziţiile Legii nr.15/1994 privind amortizarea capitalului imobilizat în active corporale şi necorporale, republicată, ale H.G.R. nr.2139/2004 pentru aprobarea Catalogului privind clasificarea şi duratele normale de funcţionare a mijloacelor fixe;</w:t>
      </w:r>
      <w:r>
        <w:br/>
      </w:r>
      <w:r>
        <w:tab/>
      </w:r>
      <w:r>
        <w:tab/>
        <w:t xml:space="preserve">În temeiul prevederilor art.36, alin.2, lit.”c”, art.45, alin.3 si art.115 alin 1 </w:t>
      </w:r>
      <w:proofErr w:type="spellStart"/>
      <w:r>
        <w:t>lit</w:t>
      </w:r>
      <w:proofErr w:type="spellEnd"/>
      <w:r>
        <w:t xml:space="preserve"> b  din Legea nr.215/2001 privind administraţia publică locală, republicată, cu modificările şi completările ulterioare, Consiliul Local al comunei </w:t>
      </w:r>
      <w:proofErr w:type="spellStart"/>
      <w:r>
        <w:t>Ortisoara</w:t>
      </w:r>
      <w:proofErr w:type="spellEnd"/>
      <w:r>
        <w:br/>
      </w:r>
      <w:r>
        <w:br/>
        <w:t xml:space="preserve">                                                         H O T Ă R Ă Ş T E:</w:t>
      </w:r>
      <w:r>
        <w:br/>
      </w:r>
      <w:r>
        <w:br/>
        <w:t xml:space="preserve"> </w:t>
      </w:r>
      <w:r>
        <w:tab/>
        <w:t xml:space="preserve">Art.1 Se aprobă casarea a unui </w:t>
      </w:r>
      <w:proofErr w:type="spellStart"/>
      <w:r>
        <w:t>numar</w:t>
      </w:r>
      <w:proofErr w:type="spellEnd"/>
      <w:r>
        <w:t xml:space="preserve"> de 3855 de volume de </w:t>
      </w:r>
      <w:proofErr w:type="spellStart"/>
      <w:r>
        <w:t>carti</w:t>
      </w:r>
      <w:proofErr w:type="spellEnd"/>
      <w:r>
        <w:t xml:space="preserve"> cu </w:t>
      </w:r>
      <w:proofErr w:type="spellStart"/>
      <w:r>
        <w:t>continut</w:t>
      </w:r>
      <w:proofErr w:type="spellEnd"/>
      <w:r>
        <w:t xml:space="preserve"> </w:t>
      </w:r>
      <w:proofErr w:type="spellStart"/>
      <w:r>
        <w:t>depasit</w:t>
      </w:r>
      <w:proofErr w:type="spellEnd"/>
      <w:r>
        <w:t xml:space="preserve"> si in stare avansata de </w:t>
      </w:r>
      <w:proofErr w:type="spellStart"/>
      <w:r>
        <w:t>degrdare</w:t>
      </w:r>
      <w:proofErr w:type="spellEnd"/>
      <w:r>
        <w:t xml:space="preserve">  </w:t>
      </w:r>
      <w:proofErr w:type="spellStart"/>
      <w:r>
        <w:t>apartinand</w:t>
      </w:r>
      <w:proofErr w:type="spellEnd"/>
      <w:r>
        <w:t xml:space="preserve"> Bibliotecii comunale </w:t>
      </w:r>
      <w:proofErr w:type="spellStart"/>
      <w:r>
        <w:t>Ortisoara</w:t>
      </w:r>
      <w:proofErr w:type="spellEnd"/>
      <w:r>
        <w:t xml:space="preserve"> , conform Borderourilor Anexa la prezenta </w:t>
      </w:r>
      <w:proofErr w:type="spellStart"/>
      <w:r>
        <w:t>Hotarare</w:t>
      </w:r>
      <w:proofErr w:type="spellEnd"/>
      <w:r>
        <w:t xml:space="preserve"> . </w:t>
      </w:r>
      <w:r>
        <w:rPr>
          <w:lang w:val="en-US"/>
        </w:rPr>
        <w:tab/>
      </w:r>
      <w:r>
        <w:rPr>
          <w:lang w:val="en-US"/>
        </w:rPr>
        <w:tab/>
      </w:r>
    </w:p>
    <w:p w:rsidR="00A13B7F" w:rsidRDefault="00A13B7F" w:rsidP="00A13B7F">
      <w:pPr>
        <w:tabs>
          <w:tab w:val="left" w:pos="15"/>
        </w:tabs>
      </w:pPr>
      <w:r>
        <w:tab/>
      </w:r>
      <w:r>
        <w:tab/>
        <w:t xml:space="preserve"> Art.2. Bunurile casate vor fi scăzute din inventarul Bibliotecii comunale </w:t>
      </w:r>
      <w:proofErr w:type="spellStart"/>
      <w:r>
        <w:t>Ortisoara</w:t>
      </w:r>
      <w:proofErr w:type="spellEnd"/>
      <w:r>
        <w:t xml:space="preserve"> pe baza procesului verbal de predare primire a volumelor </w:t>
      </w:r>
      <w:proofErr w:type="spellStart"/>
      <w:r>
        <w:t>catre</w:t>
      </w:r>
      <w:proofErr w:type="spellEnd"/>
      <w:r>
        <w:t xml:space="preserve"> o </w:t>
      </w:r>
      <w:proofErr w:type="spellStart"/>
      <w:r>
        <w:t>institutie</w:t>
      </w:r>
      <w:proofErr w:type="spellEnd"/>
      <w:r>
        <w:t xml:space="preserve"> specializata in reciclarea </w:t>
      </w:r>
      <w:proofErr w:type="spellStart"/>
      <w:r>
        <w:t>hartiei</w:t>
      </w:r>
      <w:proofErr w:type="spellEnd"/>
      <w:r>
        <w:t xml:space="preserve"> . </w:t>
      </w:r>
      <w:r>
        <w:br/>
      </w:r>
      <w:r>
        <w:tab/>
      </w:r>
      <w:r>
        <w:tab/>
        <w:t xml:space="preserve">Art.3 Prezenta hotărâre se va comunica </w:t>
      </w:r>
      <w:proofErr w:type="spellStart"/>
      <w:r>
        <w:t>catre</w:t>
      </w:r>
      <w:proofErr w:type="spellEnd"/>
      <w:r>
        <w:t xml:space="preserve"> : </w:t>
      </w:r>
    </w:p>
    <w:p w:rsidR="00A13B7F" w:rsidRDefault="00A13B7F" w:rsidP="00A13B7F">
      <w:pPr>
        <w:numPr>
          <w:ilvl w:val="0"/>
          <w:numId w:val="3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Institutia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Prefectului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>
        <w:rPr>
          <w:rFonts w:eastAsia="Times New Roman" w:cs="Times New Roman"/>
          <w:lang w:val="en-US" w:eastAsia="ar-SA" w:bidi="ar-SA"/>
        </w:rPr>
        <w:t>jud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. </w:t>
      </w:r>
      <w:proofErr w:type="spell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>
        <w:rPr>
          <w:rFonts w:eastAsia="Times New Roman" w:cs="Times New Roman"/>
          <w:lang w:val="en-US" w:eastAsia="ar-SA" w:bidi="ar-SA"/>
        </w:rPr>
        <w:t>Directia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contencios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administrative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controlul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legalitatii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actelor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A13B7F" w:rsidRDefault="00A13B7F" w:rsidP="00A13B7F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Primariei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>
        <w:rPr>
          <w:rFonts w:eastAsia="Times New Roman" w:cs="Times New Roman"/>
          <w:lang w:val="en-US" w:eastAsia="ar-SA" w:bidi="ar-SA"/>
        </w:rPr>
        <w:t>Primar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, </w:t>
      </w:r>
      <w:proofErr w:type="spellStart"/>
      <w:r>
        <w:rPr>
          <w:rFonts w:eastAsia="Times New Roman" w:cs="Times New Roman"/>
          <w:lang w:val="en-US" w:eastAsia="ar-SA" w:bidi="ar-SA"/>
        </w:rPr>
        <w:t>Contabil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 , </w:t>
      </w:r>
      <w:proofErr w:type="spellStart"/>
      <w:r>
        <w:rPr>
          <w:rFonts w:eastAsia="Times New Roman" w:cs="Times New Roman"/>
          <w:lang w:val="en-US" w:eastAsia="ar-SA" w:bidi="ar-SA"/>
        </w:rPr>
        <w:t>bibliotecar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A13B7F" w:rsidRDefault="00A13B7F" w:rsidP="00A13B7F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Se </w:t>
      </w:r>
      <w:proofErr w:type="spellStart"/>
      <w:r>
        <w:rPr>
          <w:rFonts w:eastAsia="Times New Roman" w:cs="Times New Roman"/>
          <w:lang w:val="en-US" w:eastAsia="ar-SA" w:bidi="ar-SA"/>
        </w:rPr>
        <w:t>va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afisa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A13B7F" w:rsidRDefault="00A13B7F" w:rsidP="00A13B7F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jc w:val="center"/>
        <w:rPr>
          <w:rFonts w:eastAsia="Times New Roman" w:cs="Times New Roman"/>
          <w:lang w:eastAsia="ar-SA" w:bidi="ar-SA"/>
        </w:rPr>
      </w:pPr>
    </w:p>
    <w:p w:rsidR="00A13B7F" w:rsidRDefault="00A13B7F" w:rsidP="00A13B7F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jc w:val="center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          </w:t>
      </w:r>
    </w:p>
    <w:p w:rsidR="00A13B7F" w:rsidRDefault="00A13B7F" w:rsidP="00A13B7F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          </w:t>
      </w:r>
      <w:r>
        <w:rPr>
          <w:rFonts w:eastAsia="Times New Roman" w:cs="Times New Roman"/>
          <w:lang w:val="en-US" w:eastAsia="ar-SA" w:bidi="ar-SA"/>
        </w:rPr>
        <w:t xml:space="preserve">       </w:t>
      </w:r>
    </w:p>
    <w:p w:rsidR="00A13B7F" w:rsidRDefault="00A13B7F" w:rsidP="00A13B7F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                             PRESEDINTE DE SEDINTA </w:t>
      </w:r>
      <w:r>
        <w:rPr>
          <w:rFonts w:eastAsia="Times New Roman" w:cs="Times New Roman"/>
          <w:lang w:val="en-US" w:eastAsia="ar-SA" w:bidi="ar-SA"/>
        </w:rPr>
        <w:tab/>
      </w:r>
    </w:p>
    <w:p w:rsidR="00A13B7F" w:rsidRDefault="00A13B7F" w:rsidP="00A13B7F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jc w:val="center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PUSCAS VIOREL ILIE </w:t>
      </w:r>
    </w:p>
    <w:p w:rsidR="00A13B7F" w:rsidRDefault="00A13B7F" w:rsidP="00A13B7F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jc w:val="center"/>
        <w:rPr>
          <w:rFonts w:eastAsia="Times New Roman" w:cs="Times New Roman"/>
          <w:lang w:eastAsia="ar-SA" w:bidi="ar-SA"/>
        </w:rPr>
      </w:pPr>
    </w:p>
    <w:p w:rsidR="00A13B7F" w:rsidRDefault="00A13B7F" w:rsidP="00A13B7F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jc w:val="center"/>
        <w:rPr>
          <w:rFonts w:eastAsia="Times New Roman" w:cs="Times New Roman"/>
          <w:lang w:eastAsia="ar-SA" w:bidi="ar-SA"/>
        </w:rPr>
      </w:pPr>
    </w:p>
    <w:p w:rsidR="00A13B7F" w:rsidRDefault="00A13B7F" w:rsidP="00A13B7F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rPr>
          <w:rFonts w:eastAsia="Times New Roman" w:cs="Times New Roman"/>
          <w:lang w:eastAsia="ar-SA" w:bidi="ar-SA"/>
        </w:rPr>
      </w:pPr>
    </w:p>
    <w:p w:rsidR="00A13B7F" w:rsidRDefault="00A13B7F" w:rsidP="00A13B7F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                                                                                                  AVIZAT SECRETAR</w:t>
      </w:r>
    </w:p>
    <w:p w:rsidR="00A13B7F" w:rsidRDefault="00A13B7F" w:rsidP="00A13B7F">
      <w:pPr>
        <w:tabs>
          <w:tab w:val="left" w:pos="1440"/>
        </w:tabs>
        <w:ind w:left="72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                                                                                  JR. ROBANESCU ANDREI</w:t>
      </w:r>
    </w:p>
    <w:p w:rsidR="003A6BB6" w:rsidRDefault="003A6BB6"/>
    <w:sectPr w:rsidR="003A6BB6" w:rsidSect="00C578B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13B7F"/>
    <w:rsid w:val="00000040"/>
    <w:rsid w:val="0000034A"/>
    <w:rsid w:val="00000879"/>
    <w:rsid w:val="000017CF"/>
    <w:rsid w:val="00001924"/>
    <w:rsid w:val="00001CCE"/>
    <w:rsid w:val="00001EB8"/>
    <w:rsid w:val="000020D4"/>
    <w:rsid w:val="00002913"/>
    <w:rsid w:val="00003267"/>
    <w:rsid w:val="00003A0D"/>
    <w:rsid w:val="00003A70"/>
    <w:rsid w:val="00003DCB"/>
    <w:rsid w:val="00004CA9"/>
    <w:rsid w:val="00005C1C"/>
    <w:rsid w:val="000079B4"/>
    <w:rsid w:val="00007C9E"/>
    <w:rsid w:val="0001059C"/>
    <w:rsid w:val="0001094E"/>
    <w:rsid w:val="00010973"/>
    <w:rsid w:val="00011213"/>
    <w:rsid w:val="00011692"/>
    <w:rsid w:val="0001418C"/>
    <w:rsid w:val="00016B48"/>
    <w:rsid w:val="00017263"/>
    <w:rsid w:val="000202B1"/>
    <w:rsid w:val="0002072C"/>
    <w:rsid w:val="00021E7A"/>
    <w:rsid w:val="0002404D"/>
    <w:rsid w:val="00025E7D"/>
    <w:rsid w:val="00027834"/>
    <w:rsid w:val="0003138F"/>
    <w:rsid w:val="00031A65"/>
    <w:rsid w:val="00033537"/>
    <w:rsid w:val="00033CD6"/>
    <w:rsid w:val="00034682"/>
    <w:rsid w:val="00034AA8"/>
    <w:rsid w:val="00034DCF"/>
    <w:rsid w:val="00035E9E"/>
    <w:rsid w:val="00035F6F"/>
    <w:rsid w:val="00037D2B"/>
    <w:rsid w:val="000405C8"/>
    <w:rsid w:val="00040FE1"/>
    <w:rsid w:val="000439A3"/>
    <w:rsid w:val="000448DA"/>
    <w:rsid w:val="0004529A"/>
    <w:rsid w:val="00045336"/>
    <w:rsid w:val="000454F6"/>
    <w:rsid w:val="000465A5"/>
    <w:rsid w:val="000465E7"/>
    <w:rsid w:val="0004664D"/>
    <w:rsid w:val="00046CE6"/>
    <w:rsid w:val="000471C6"/>
    <w:rsid w:val="00047425"/>
    <w:rsid w:val="00047A54"/>
    <w:rsid w:val="00047DB7"/>
    <w:rsid w:val="000502F2"/>
    <w:rsid w:val="0005037B"/>
    <w:rsid w:val="0005063C"/>
    <w:rsid w:val="00050DD0"/>
    <w:rsid w:val="000512AD"/>
    <w:rsid w:val="000512D2"/>
    <w:rsid w:val="00051527"/>
    <w:rsid w:val="0005259E"/>
    <w:rsid w:val="0005273C"/>
    <w:rsid w:val="00053861"/>
    <w:rsid w:val="00054385"/>
    <w:rsid w:val="00054F8A"/>
    <w:rsid w:val="000552A9"/>
    <w:rsid w:val="00055A72"/>
    <w:rsid w:val="00055B40"/>
    <w:rsid w:val="00056282"/>
    <w:rsid w:val="0005785B"/>
    <w:rsid w:val="000602C1"/>
    <w:rsid w:val="00060935"/>
    <w:rsid w:val="000615CA"/>
    <w:rsid w:val="00061DA0"/>
    <w:rsid w:val="00062DF0"/>
    <w:rsid w:val="00064185"/>
    <w:rsid w:val="00064543"/>
    <w:rsid w:val="00064D0C"/>
    <w:rsid w:val="00064D4E"/>
    <w:rsid w:val="000659CE"/>
    <w:rsid w:val="00065AD3"/>
    <w:rsid w:val="00065BCC"/>
    <w:rsid w:val="0006790F"/>
    <w:rsid w:val="00071354"/>
    <w:rsid w:val="00071B87"/>
    <w:rsid w:val="00071D17"/>
    <w:rsid w:val="000726AA"/>
    <w:rsid w:val="000728CE"/>
    <w:rsid w:val="00073003"/>
    <w:rsid w:val="00074667"/>
    <w:rsid w:val="00074DCD"/>
    <w:rsid w:val="000755F0"/>
    <w:rsid w:val="000759D7"/>
    <w:rsid w:val="000767B5"/>
    <w:rsid w:val="00080324"/>
    <w:rsid w:val="00080F3E"/>
    <w:rsid w:val="0008175F"/>
    <w:rsid w:val="00082442"/>
    <w:rsid w:val="00083868"/>
    <w:rsid w:val="00083E81"/>
    <w:rsid w:val="0008408D"/>
    <w:rsid w:val="00084710"/>
    <w:rsid w:val="00084A36"/>
    <w:rsid w:val="00084BF1"/>
    <w:rsid w:val="00084E30"/>
    <w:rsid w:val="000853CC"/>
    <w:rsid w:val="00086AB6"/>
    <w:rsid w:val="00086AD3"/>
    <w:rsid w:val="0008774C"/>
    <w:rsid w:val="00087FE0"/>
    <w:rsid w:val="00092E06"/>
    <w:rsid w:val="00093C60"/>
    <w:rsid w:val="0009457E"/>
    <w:rsid w:val="00095592"/>
    <w:rsid w:val="00096E83"/>
    <w:rsid w:val="00097661"/>
    <w:rsid w:val="00097E94"/>
    <w:rsid w:val="00097EE3"/>
    <w:rsid w:val="000A0B9D"/>
    <w:rsid w:val="000A16E5"/>
    <w:rsid w:val="000A1E55"/>
    <w:rsid w:val="000A2471"/>
    <w:rsid w:val="000A2737"/>
    <w:rsid w:val="000A2D7C"/>
    <w:rsid w:val="000A2E14"/>
    <w:rsid w:val="000A3042"/>
    <w:rsid w:val="000A4084"/>
    <w:rsid w:val="000A4900"/>
    <w:rsid w:val="000A494F"/>
    <w:rsid w:val="000A538F"/>
    <w:rsid w:val="000A5A55"/>
    <w:rsid w:val="000A6815"/>
    <w:rsid w:val="000A6C32"/>
    <w:rsid w:val="000A71BB"/>
    <w:rsid w:val="000B008C"/>
    <w:rsid w:val="000B208C"/>
    <w:rsid w:val="000B2335"/>
    <w:rsid w:val="000B279F"/>
    <w:rsid w:val="000B2968"/>
    <w:rsid w:val="000B300D"/>
    <w:rsid w:val="000B332F"/>
    <w:rsid w:val="000B3806"/>
    <w:rsid w:val="000B3C56"/>
    <w:rsid w:val="000B4538"/>
    <w:rsid w:val="000B4670"/>
    <w:rsid w:val="000B596B"/>
    <w:rsid w:val="000B5AD8"/>
    <w:rsid w:val="000B6104"/>
    <w:rsid w:val="000B720E"/>
    <w:rsid w:val="000B763E"/>
    <w:rsid w:val="000C068B"/>
    <w:rsid w:val="000C13D3"/>
    <w:rsid w:val="000C1F5A"/>
    <w:rsid w:val="000C28F6"/>
    <w:rsid w:val="000C35DC"/>
    <w:rsid w:val="000C4267"/>
    <w:rsid w:val="000C4F89"/>
    <w:rsid w:val="000C5792"/>
    <w:rsid w:val="000C5825"/>
    <w:rsid w:val="000C5928"/>
    <w:rsid w:val="000C5A19"/>
    <w:rsid w:val="000C5AA2"/>
    <w:rsid w:val="000C61E9"/>
    <w:rsid w:val="000C6F7F"/>
    <w:rsid w:val="000C7253"/>
    <w:rsid w:val="000C7544"/>
    <w:rsid w:val="000D0D22"/>
    <w:rsid w:val="000D140E"/>
    <w:rsid w:val="000D1FEB"/>
    <w:rsid w:val="000D2A47"/>
    <w:rsid w:val="000D3AF4"/>
    <w:rsid w:val="000D3B8A"/>
    <w:rsid w:val="000D3D87"/>
    <w:rsid w:val="000D4258"/>
    <w:rsid w:val="000D4296"/>
    <w:rsid w:val="000D4A75"/>
    <w:rsid w:val="000D4A93"/>
    <w:rsid w:val="000D5655"/>
    <w:rsid w:val="000D5740"/>
    <w:rsid w:val="000D648D"/>
    <w:rsid w:val="000D656E"/>
    <w:rsid w:val="000D6627"/>
    <w:rsid w:val="000D763A"/>
    <w:rsid w:val="000E0222"/>
    <w:rsid w:val="000E057E"/>
    <w:rsid w:val="000E19CC"/>
    <w:rsid w:val="000E3124"/>
    <w:rsid w:val="000E3404"/>
    <w:rsid w:val="000E375C"/>
    <w:rsid w:val="000E41F7"/>
    <w:rsid w:val="000E464E"/>
    <w:rsid w:val="000E47B5"/>
    <w:rsid w:val="000E4885"/>
    <w:rsid w:val="000E501E"/>
    <w:rsid w:val="000E6212"/>
    <w:rsid w:val="000E6562"/>
    <w:rsid w:val="000F0759"/>
    <w:rsid w:val="000F1148"/>
    <w:rsid w:val="000F132B"/>
    <w:rsid w:val="000F2723"/>
    <w:rsid w:val="000F2B56"/>
    <w:rsid w:val="000F32A5"/>
    <w:rsid w:val="000F34FD"/>
    <w:rsid w:val="000F369A"/>
    <w:rsid w:val="000F4040"/>
    <w:rsid w:val="000F4348"/>
    <w:rsid w:val="000F4F3A"/>
    <w:rsid w:val="000F607B"/>
    <w:rsid w:val="000F6D06"/>
    <w:rsid w:val="000F797F"/>
    <w:rsid w:val="001005DD"/>
    <w:rsid w:val="001006CA"/>
    <w:rsid w:val="00100776"/>
    <w:rsid w:val="00100DA1"/>
    <w:rsid w:val="0010181E"/>
    <w:rsid w:val="001042DB"/>
    <w:rsid w:val="001045E7"/>
    <w:rsid w:val="00104C5D"/>
    <w:rsid w:val="00106481"/>
    <w:rsid w:val="001070B8"/>
    <w:rsid w:val="0010758D"/>
    <w:rsid w:val="001077C3"/>
    <w:rsid w:val="001079F0"/>
    <w:rsid w:val="00110013"/>
    <w:rsid w:val="00111535"/>
    <w:rsid w:val="001133E3"/>
    <w:rsid w:val="00113985"/>
    <w:rsid w:val="00115266"/>
    <w:rsid w:val="00115FF4"/>
    <w:rsid w:val="00116B1B"/>
    <w:rsid w:val="0011703F"/>
    <w:rsid w:val="00117153"/>
    <w:rsid w:val="0011773C"/>
    <w:rsid w:val="00117B97"/>
    <w:rsid w:val="001206F3"/>
    <w:rsid w:val="00120A76"/>
    <w:rsid w:val="00121FB5"/>
    <w:rsid w:val="001223AE"/>
    <w:rsid w:val="001225EB"/>
    <w:rsid w:val="001227E2"/>
    <w:rsid w:val="00123387"/>
    <w:rsid w:val="00124950"/>
    <w:rsid w:val="00124E09"/>
    <w:rsid w:val="001253B1"/>
    <w:rsid w:val="001255FA"/>
    <w:rsid w:val="001260CF"/>
    <w:rsid w:val="0013039E"/>
    <w:rsid w:val="0013040C"/>
    <w:rsid w:val="001305DD"/>
    <w:rsid w:val="001310AF"/>
    <w:rsid w:val="001311C3"/>
    <w:rsid w:val="001313F8"/>
    <w:rsid w:val="00131DC1"/>
    <w:rsid w:val="001326E1"/>
    <w:rsid w:val="001335F0"/>
    <w:rsid w:val="00133DD2"/>
    <w:rsid w:val="0013441F"/>
    <w:rsid w:val="00134520"/>
    <w:rsid w:val="0013459C"/>
    <w:rsid w:val="00134BC8"/>
    <w:rsid w:val="0013632E"/>
    <w:rsid w:val="001367A1"/>
    <w:rsid w:val="001368E8"/>
    <w:rsid w:val="00136E64"/>
    <w:rsid w:val="0013795B"/>
    <w:rsid w:val="001401BE"/>
    <w:rsid w:val="00141B3B"/>
    <w:rsid w:val="0014231A"/>
    <w:rsid w:val="00143F99"/>
    <w:rsid w:val="00144698"/>
    <w:rsid w:val="00146648"/>
    <w:rsid w:val="00146F68"/>
    <w:rsid w:val="0014720E"/>
    <w:rsid w:val="00147801"/>
    <w:rsid w:val="00150622"/>
    <w:rsid w:val="00150B09"/>
    <w:rsid w:val="00150DA7"/>
    <w:rsid w:val="00152498"/>
    <w:rsid w:val="0015265F"/>
    <w:rsid w:val="00152678"/>
    <w:rsid w:val="001528E0"/>
    <w:rsid w:val="00153339"/>
    <w:rsid w:val="00153BAF"/>
    <w:rsid w:val="00153BF9"/>
    <w:rsid w:val="00153C7F"/>
    <w:rsid w:val="00153EF6"/>
    <w:rsid w:val="00154220"/>
    <w:rsid w:val="001544CC"/>
    <w:rsid w:val="00154855"/>
    <w:rsid w:val="001548BF"/>
    <w:rsid w:val="00155556"/>
    <w:rsid w:val="001564BB"/>
    <w:rsid w:val="00156BC4"/>
    <w:rsid w:val="00156C88"/>
    <w:rsid w:val="00156CEB"/>
    <w:rsid w:val="0016090A"/>
    <w:rsid w:val="00163CE6"/>
    <w:rsid w:val="00167396"/>
    <w:rsid w:val="00167AD5"/>
    <w:rsid w:val="00170ADE"/>
    <w:rsid w:val="00172223"/>
    <w:rsid w:val="00172370"/>
    <w:rsid w:val="001727F2"/>
    <w:rsid w:val="00172B85"/>
    <w:rsid w:val="001749A0"/>
    <w:rsid w:val="0017503E"/>
    <w:rsid w:val="00175E55"/>
    <w:rsid w:val="001762BD"/>
    <w:rsid w:val="00176521"/>
    <w:rsid w:val="0017719C"/>
    <w:rsid w:val="0017772B"/>
    <w:rsid w:val="00177E8B"/>
    <w:rsid w:val="00181970"/>
    <w:rsid w:val="00181E10"/>
    <w:rsid w:val="00182156"/>
    <w:rsid w:val="001821D7"/>
    <w:rsid w:val="00182210"/>
    <w:rsid w:val="00182284"/>
    <w:rsid w:val="001826B4"/>
    <w:rsid w:val="001829CA"/>
    <w:rsid w:val="00182B10"/>
    <w:rsid w:val="00183235"/>
    <w:rsid w:val="001841DD"/>
    <w:rsid w:val="00184250"/>
    <w:rsid w:val="00185454"/>
    <w:rsid w:val="001854E2"/>
    <w:rsid w:val="00185596"/>
    <w:rsid w:val="00190398"/>
    <w:rsid w:val="001907CB"/>
    <w:rsid w:val="00190D8A"/>
    <w:rsid w:val="00191869"/>
    <w:rsid w:val="001920DD"/>
    <w:rsid w:val="00192621"/>
    <w:rsid w:val="001926E3"/>
    <w:rsid w:val="00192A48"/>
    <w:rsid w:val="00192AC8"/>
    <w:rsid w:val="00192F55"/>
    <w:rsid w:val="00193BE6"/>
    <w:rsid w:val="0019447D"/>
    <w:rsid w:val="00195ACB"/>
    <w:rsid w:val="001969A2"/>
    <w:rsid w:val="001971D8"/>
    <w:rsid w:val="00197301"/>
    <w:rsid w:val="00197FA7"/>
    <w:rsid w:val="001A1331"/>
    <w:rsid w:val="001A1C8F"/>
    <w:rsid w:val="001A2762"/>
    <w:rsid w:val="001A396C"/>
    <w:rsid w:val="001A4301"/>
    <w:rsid w:val="001A59C0"/>
    <w:rsid w:val="001A5E8D"/>
    <w:rsid w:val="001A5EB7"/>
    <w:rsid w:val="001A71FD"/>
    <w:rsid w:val="001A73C4"/>
    <w:rsid w:val="001A7DB1"/>
    <w:rsid w:val="001B17FA"/>
    <w:rsid w:val="001B1B04"/>
    <w:rsid w:val="001B2AF3"/>
    <w:rsid w:val="001B3A59"/>
    <w:rsid w:val="001B4D83"/>
    <w:rsid w:val="001B4EA7"/>
    <w:rsid w:val="001B60BB"/>
    <w:rsid w:val="001B6B1D"/>
    <w:rsid w:val="001B7986"/>
    <w:rsid w:val="001B7F3D"/>
    <w:rsid w:val="001C299D"/>
    <w:rsid w:val="001C37A1"/>
    <w:rsid w:val="001C4BD2"/>
    <w:rsid w:val="001C5A37"/>
    <w:rsid w:val="001C5E8D"/>
    <w:rsid w:val="001C5EE3"/>
    <w:rsid w:val="001C65BE"/>
    <w:rsid w:val="001C70F7"/>
    <w:rsid w:val="001C7208"/>
    <w:rsid w:val="001C74D3"/>
    <w:rsid w:val="001D0130"/>
    <w:rsid w:val="001D0326"/>
    <w:rsid w:val="001D09F8"/>
    <w:rsid w:val="001D1ED6"/>
    <w:rsid w:val="001D302F"/>
    <w:rsid w:val="001D354B"/>
    <w:rsid w:val="001D3D07"/>
    <w:rsid w:val="001D4078"/>
    <w:rsid w:val="001D43EC"/>
    <w:rsid w:val="001D64DC"/>
    <w:rsid w:val="001D663E"/>
    <w:rsid w:val="001D68C9"/>
    <w:rsid w:val="001E02DC"/>
    <w:rsid w:val="001E1975"/>
    <w:rsid w:val="001E1A81"/>
    <w:rsid w:val="001E1ADE"/>
    <w:rsid w:val="001E1ECE"/>
    <w:rsid w:val="001E2448"/>
    <w:rsid w:val="001E258A"/>
    <w:rsid w:val="001E2961"/>
    <w:rsid w:val="001E4311"/>
    <w:rsid w:val="001E46E0"/>
    <w:rsid w:val="001E4D7A"/>
    <w:rsid w:val="001E51EC"/>
    <w:rsid w:val="001E5CB8"/>
    <w:rsid w:val="001E5D52"/>
    <w:rsid w:val="001E6B21"/>
    <w:rsid w:val="001E76C6"/>
    <w:rsid w:val="001F0A2A"/>
    <w:rsid w:val="001F13BA"/>
    <w:rsid w:val="001F1477"/>
    <w:rsid w:val="001F1B42"/>
    <w:rsid w:val="001F1BDA"/>
    <w:rsid w:val="001F21D9"/>
    <w:rsid w:val="001F2227"/>
    <w:rsid w:val="001F2641"/>
    <w:rsid w:val="001F49C0"/>
    <w:rsid w:val="001F4C98"/>
    <w:rsid w:val="001F51F1"/>
    <w:rsid w:val="001F56A0"/>
    <w:rsid w:val="001F5876"/>
    <w:rsid w:val="001F7AFB"/>
    <w:rsid w:val="001F7E56"/>
    <w:rsid w:val="002006AD"/>
    <w:rsid w:val="00200A13"/>
    <w:rsid w:val="00201085"/>
    <w:rsid w:val="002011DF"/>
    <w:rsid w:val="00201597"/>
    <w:rsid w:val="00202680"/>
    <w:rsid w:val="00204618"/>
    <w:rsid w:val="00204776"/>
    <w:rsid w:val="00205224"/>
    <w:rsid w:val="00205B9B"/>
    <w:rsid w:val="002064FE"/>
    <w:rsid w:val="00206565"/>
    <w:rsid w:val="002066B0"/>
    <w:rsid w:val="00206C5D"/>
    <w:rsid w:val="0021237A"/>
    <w:rsid w:val="00212BF4"/>
    <w:rsid w:val="00212DF0"/>
    <w:rsid w:val="00212E36"/>
    <w:rsid w:val="0021318B"/>
    <w:rsid w:val="00213C6A"/>
    <w:rsid w:val="002144B0"/>
    <w:rsid w:val="002144DC"/>
    <w:rsid w:val="002147AC"/>
    <w:rsid w:val="00214E7D"/>
    <w:rsid w:val="00214F53"/>
    <w:rsid w:val="0021555F"/>
    <w:rsid w:val="00216098"/>
    <w:rsid w:val="00216B72"/>
    <w:rsid w:val="002175AB"/>
    <w:rsid w:val="00220159"/>
    <w:rsid w:val="002206CA"/>
    <w:rsid w:val="0022131D"/>
    <w:rsid w:val="00221CAB"/>
    <w:rsid w:val="002229C2"/>
    <w:rsid w:val="00224160"/>
    <w:rsid w:val="0022746E"/>
    <w:rsid w:val="002306B4"/>
    <w:rsid w:val="00230B5C"/>
    <w:rsid w:val="00231866"/>
    <w:rsid w:val="00232C80"/>
    <w:rsid w:val="00232F25"/>
    <w:rsid w:val="00233C30"/>
    <w:rsid w:val="00236B3B"/>
    <w:rsid w:val="0023772C"/>
    <w:rsid w:val="00240441"/>
    <w:rsid w:val="002404B8"/>
    <w:rsid w:val="00240E28"/>
    <w:rsid w:val="00242857"/>
    <w:rsid w:val="002442F7"/>
    <w:rsid w:val="00244523"/>
    <w:rsid w:val="002453E4"/>
    <w:rsid w:val="00246B87"/>
    <w:rsid w:val="002471D4"/>
    <w:rsid w:val="0024783D"/>
    <w:rsid w:val="00247F00"/>
    <w:rsid w:val="0025087B"/>
    <w:rsid w:val="002516E8"/>
    <w:rsid w:val="0025195A"/>
    <w:rsid w:val="00251B3D"/>
    <w:rsid w:val="00251C13"/>
    <w:rsid w:val="00254653"/>
    <w:rsid w:val="00254D50"/>
    <w:rsid w:val="0025530E"/>
    <w:rsid w:val="0025566D"/>
    <w:rsid w:val="00255B1C"/>
    <w:rsid w:val="00255C66"/>
    <w:rsid w:val="00255CA2"/>
    <w:rsid w:val="00255EFF"/>
    <w:rsid w:val="00256772"/>
    <w:rsid w:val="00257CA4"/>
    <w:rsid w:val="002615C8"/>
    <w:rsid w:val="002616CC"/>
    <w:rsid w:val="0026189A"/>
    <w:rsid w:val="00262347"/>
    <w:rsid w:val="002626E0"/>
    <w:rsid w:val="00262C58"/>
    <w:rsid w:val="00263100"/>
    <w:rsid w:val="002645D2"/>
    <w:rsid w:val="002653AC"/>
    <w:rsid w:val="00265738"/>
    <w:rsid w:val="00270247"/>
    <w:rsid w:val="00270A26"/>
    <w:rsid w:val="00271470"/>
    <w:rsid w:val="00271487"/>
    <w:rsid w:val="002717BD"/>
    <w:rsid w:val="00272715"/>
    <w:rsid w:val="00272A0C"/>
    <w:rsid w:val="00272D34"/>
    <w:rsid w:val="00272EB6"/>
    <w:rsid w:val="00272F25"/>
    <w:rsid w:val="0027310C"/>
    <w:rsid w:val="002732FC"/>
    <w:rsid w:val="00273E5A"/>
    <w:rsid w:val="002742D9"/>
    <w:rsid w:val="002744AF"/>
    <w:rsid w:val="00275F00"/>
    <w:rsid w:val="00276871"/>
    <w:rsid w:val="00277BD7"/>
    <w:rsid w:val="00277F4C"/>
    <w:rsid w:val="0028029D"/>
    <w:rsid w:val="0028066D"/>
    <w:rsid w:val="002808EB"/>
    <w:rsid w:val="00282F43"/>
    <w:rsid w:val="0028312D"/>
    <w:rsid w:val="0028321E"/>
    <w:rsid w:val="00283358"/>
    <w:rsid w:val="00285403"/>
    <w:rsid w:val="00285FA3"/>
    <w:rsid w:val="002863A2"/>
    <w:rsid w:val="00286A46"/>
    <w:rsid w:val="00287580"/>
    <w:rsid w:val="002875E2"/>
    <w:rsid w:val="00287EDF"/>
    <w:rsid w:val="00290A0E"/>
    <w:rsid w:val="00291160"/>
    <w:rsid w:val="0029132D"/>
    <w:rsid w:val="00292672"/>
    <w:rsid w:val="00292B41"/>
    <w:rsid w:val="00292E39"/>
    <w:rsid w:val="00294732"/>
    <w:rsid w:val="00294D8D"/>
    <w:rsid w:val="00295D40"/>
    <w:rsid w:val="00296BB4"/>
    <w:rsid w:val="00296EDB"/>
    <w:rsid w:val="00297008"/>
    <w:rsid w:val="0029704E"/>
    <w:rsid w:val="0029751D"/>
    <w:rsid w:val="002978DF"/>
    <w:rsid w:val="002A02EC"/>
    <w:rsid w:val="002A054D"/>
    <w:rsid w:val="002A070E"/>
    <w:rsid w:val="002A07C3"/>
    <w:rsid w:val="002A0928"/>
    <w:rsid w:val="002A14E3"/>
    <w:rsid w:val="002A17A5"/>
    <w:rsid w:val="002A27C1"/>
    <w:rsid w:val="002A2885"/>
    <w:rsid w:val="002A3C53"/>
    <w:rsid w:val="002A638A"/>
    <w:rsid w:val="002A6C00"/>
    <w:rsid w:val="002A6D46"/>
    <w:rsid w:val="002B03E4"/>
    <w:rsid w:val="002B0ED1"/>
    <w:rsid w:val="002B1465"/>
    <w:rsid w:val="002B2742"/>
    <w:rsid w:val="002B2AA4"/>
    <w:rsid w:val="002B30C8"/>
    <w:rsid w:val="002B4C45"/>
    <w:rsid w:val="002B4F09"/>
    <w:rsid w:val="002B62C0"/>
    <w:rsid w:val="002B6C9D"/>
    <w:rsid w:val="002B7638"/>
    <w:rsid w:val="002C0A88"/>
    <w:rsid w:val="002C1976"/>
    <w:rsid w:val="002C2840"/>
    <w:rsid w:val="002C33CC"/>
    <w:rsid w:val="002C4599"/>
    <w:rsid w:val="002C609B"/>
    <w:rsid w:val="002C6688"/>
    <w:rsid w:val="002C6E0D"/>
    <w:rsid w:val="002D0478"/>
    <w:rsid w:val="002D0C9D"/>
    <w:rsid w:val="002D20BE"/>
    <w:rsid w:val="002D24DC"/>
    <w:rsid w:val="002D272B"/>
    <w:rsid w:val="002D291F"/>
    <w:rsid w:val="002D38FF"/>
    <w:rsid w:val="002D4169"/>
    <w:rsid w:val="002D4229"/>
    <w:rsid w:val="002D5821"/>
    <w:rsid w:val="002D6E6C"/>
    <w:rsid w:val="002D7353"/>
    <w:rsid w:val="002D7DFA"/>
    <w:rsid w:val="002E0A8A"/>
    <w:rsid w:val="002E0C99"/>
    <w:rsid w:val="002E168F"/>
    <w:rsid w:val="002E1840"/>
    <w:rsid w:val="002E1CAC"/>
    <w:rsid w:val="002E1CE0"/>
    <w:rsid w:val="002E1D05"/>
    <w:rsid w:val="002E21DF"/>
    <w:rsid w:val="002E2863"/>
    <w:rsid w:val="002E2F2C"/>
    <w:rsid w:val="002E3929"/>
    <w:rsid w:val="002E5386"/>
    <w:rsid w:val="002E5484"/>
    <w:rsid w:val="002E5595"/>
    <w:rsid w:val="002E5924"/>
    <w:rsid w:val="002E5C04"/>
    <w:rsid w:val="002E6AC4"/>
    <w:rsid w:val="002E7798"/>
    <w:rsid w:val="002E7A00"/>
    <w:rsid w:val="002F1DA9"/>
    <w:rsid w:val="002F231A"/>
    <w:rsid w:val="002F27EC"/>
    <w:rsid w:val="002F2D0B"/>
    <w:rsid w:val="002F333A"/>
    <w:rsid w:val="002F4E32"/>
    <w:rsid w:val="002F52CF"/>
    <w:rsid w:val="002F5C33"/>
    <w:rsid w:val="002F683F"/>
    <w:rsid w:val="002F6D16"/>
    <w:rsid w:val="002F730F"/>
    <w:rsid w:val="00300B8A"/>
    <w:rsid w:val="00300F44"/>
    <w:rsid w:val="00301047"/>
    <w:rsid w:val="003020AC"/>
    <w:rsid w:val="003022F6"/>
    <w:rsid w:val="00302589"/>
    <w:rsid w:val="0030398E"/>
    <w:rsid w:val="00303A7C"/>
    <w:rsid w:val="00303C8D"/>
    <w:rsid w:val="0030612B"/>
    <w:rsid w:val="0030688B"/>
    <w:rsid w:val="0031013A"/>
    <w:rsid w:val="003102F9"/>
    <w:rsid w:val="00310686"/>
    <w:rsid w:val="00310737"/>
    <w:rsid w:val="0031074F"/>
    <w:rsid w:val="0031123A"/>
    <w:rsid w:val="003122A0"/>
    <w:rsid w:val="003134B8"/>
    <w:rsid w:val="00313B07"/>
    <w:rsid w:val="00314348"/>
    <w:rsid w:val="003176BD"/>
    <w:rsid w:val="00317869"/>
    <w:rsid w:val="003179AF"/>
    <w:rsid w:val="0032079D"/>
    <w:rsid w:val="003221E4"/>
    <w:rsid w:val="00322EBB"/>
    <w:rsid w:val="003230E6"/>
    <w:rsid w:val="00325C18"/>
    <w:rsid w:val="003267DA"/>
    <w:rsid w:val="00326A9F"/>
    <w:rsid w:val="00331005"/>
    <w:rsid w:val="003315E1"/>
    <w:rsid w:val="003316EF"/>
    <w:rsid w:val="003317A5"/>
    <w:rsid w:val="00332053"/>
    <w:rsid w:val="00333980"/>
    <w:rsid w:val="00333CF4"/>
    <w:rsid w:val="003345E9"/>
    <w:rsid w:val="00335D79"/>
    <w:rsid w:val="0033703F"/>
    <w:rsid w:val="00337A9A"/>
    <w:rsid w:val="0034013A"/>
    <w:rsid w:val="00340206"/>
    <w:rsid w:val="00341373"/>
    <w:rsid w:val="00342C28"/>
    <w:rsid w:val="00342EA3"/>
    <w:rsid w:val="00344090"/>
    <w:rsid w:val="00344243"/>
    <w:rsid w:val="00344CD6"/>
    <w:rsid w:val="00345F0D"/>
    <w:rsid w:val="00346265"/>
    <w:rsid w:val="00346569"/>
    <w:rsid w:val="003467B2"/>
    <w:rsid w:val="0035119E"/>
    <w:rsid w:val="00351B18"/>
    <w:rsid w:val="00353554"/>
    <w:rsid w:val="0035558A"/>
    <w:rsid w:val="00355F48"/>
    <w:rsid w:val="003560BF"/>
    <w:rsid w:val="003562B6"/>
    <w:rsid w:val="0035670C"/>
    <w:rsid w:val="0035712A"/>
    <w:rsid w:val="0035727D"/>
    <w:rsid w:val="0036073F"/>
    <w:rsid w:val="003609B3"/>
    <w:rsid w:val="00361B10"/>
    <w:rsid w:val="003628CD"/>
    <w:rsid w:val="0036353D"/>
    <w:rsid w:val="00363BD1"/>
    <w:rsid w:val="00365D7D"/>
    <w:rsid w:val="0036602E"/>
    <w:rsid w:val="00366764"/>
    <w:rsid w:val="00366CC7"/>
    <w:rsid w:val="00366EA1"/>
    <w:rsid w:val="003676C5"/>
    <w:rsid w:val="00370058"/>
    <w:rsid w:val="003713B0"/>
    <w:rsid w:val="00371F0F"/>
    <w:rsid w:val="00371FFF"/>
    <w:rsid w:val="00372E23"/>
    <w:rsid w:val="00373A1D"/>
    <w:rsid w:val="00373D00"/>
    <w:rsid w:val="00373F42"/>
    <w:rsid w:val="0037410B"/>
    <w:rsid w:val="00374C55"/>
    <w:rsid w:val="00376891"/>
    <w:rsid w:val="00376C83"/>
    <w:rsid w:val="00376D8E"/>
    <w:rsid w:val="003775AA"/>
    <w:rsid w:val="00377A07"/>
    <w:rsid w:val="00380179"/>
    <w:rsid w:val="00381C59"/>
    <w:rsid w:val="003821AB"/>
    <w:rsid w:val="003835C8"/>
    <w:rsid w:val="003844FD"/>
    <w:rsid w:val="00385A8D"/>
    <w:rsid w:val="003871F1"/>
    <w:rsid w:val="00387D61"/>
    <w:rsid w:val="00390863"/>
    <w:rsid w:val="00391C0D"/>
    <w:rsid w:val="00393491"/>
    <w:rsid w:val="00394C70"/>
    <w:rsid w:val="0039510B"/>
    <w:rsid w:val="003956DC"/>
    <w:rsid w:val="00397924"/>
    <w:rsid w:val="003A27E4"/>
    <w:rsid w:val="003A326A"/>
    <w:rsid w:val="003A386B"/>
    <w:rsid w:val="003A5C61"/>
    <w:rsid w:val="003A6BB6"/>
    <w:rsid w:val="003A71AE"/>
    <w:rsid w:val="003A733F"/>
    <w:rsid w:val="003A7C7E"/>
    <w:rsid w:val="003B0429"/>
    <w:rsid w:val="003B0757"/>
    <w:rsid w:val="003B0E10"/>
    <w:rsid w:val="003B22C7"/>
    <w:rsid w:val="003B2CCB"/>
    <w:rsid w:val="003B2DED"/>
    <w:rsid w:val="003B3E2E"/>
    <w:rsid w:val="003B46F8"/>
    <w:rsid w:val="003B4809"/>
    <w:rsid w:val="003B614D"/>
    <w:rsid w:val="003B6392"/>
    <w:rsid w:val="003B71B2"/>
    <w:rsid w:val="003B7B0C"/>
    <w:rsid w:val="003B7C90"/>
    <w:rsid w:val="003C0613"/>
    <w:rsid w:val="003C0CC8"/>
    <w:rsid w:val="003C1D83"/>
    <w:rsid w:val="003C2036"/>
    <w:rsid w:val="003C231C"/>
    <w:rsid w:val="003C3699"/>
    <w:rsid w:val="003C42B7"/>
    <w:rsid w:val="003C4466"/>
    <w:rsid w:val="003C44CD"/>
    <w:rsid w:val="003C4686"/>
    <w:rsid w:val="003C6907"/>
    <w:rsid w:val="003D0721"/>
    <w:rsid w:val="003D07CF"/>
    <w:rsid w:val="003D08C1"/>
    <w:rsid w:val="003D0B9E"/>
    <w:rsid w:val="003D1917"/>
    <w:rsid w:val="003D1B3B"/>
    <w:rsid w:val="003D40AF"/>
    <w:rsid w:val="003D4EF6"/>
    <w:rsid w:val="003D4F73"/>
    <w:rsid w:val="003D6ECD"/>
    <w:rsid w:val="003D73D8"/>
    <w:rsid w:val="003D7968"/>
    <w:rsid w:val="003E1726"/>
    <w:rsid w:val="003E1C00"/>
    <w:rsid w:val="003E2544"/>
    <w:rsid w:val="003E2B7A"/>
    <w:rsid w:val="003E3CE9"/>
    <w:rsid w:val="003E5327"/>
    <w:rsid w:val="003E5472"/>
    <w:rsid w:val="003E5AE2"/>
    <w:rsid w:val="003E5C84"/>
    <w:rsid w:val="003E5CB2"/>
    <w:rsid w:val="003E6501"/>
    <w:rsid w:val="003F0786"/>
    <w:rsid w:val="003F0F0D"/>
    <w:rsid w:val="003F13CE"/>
    <w:rsid w:val="003F1D9C"/>
    <w:rsid w:val="003F1E44"/>
    <w:rsid w:val="003F3435"/>
    <w:rsid w:val="003F381F"/>
    <w:rsid w:val="003F4333"/>
    <w:rsid w:val="003F44B4"/>
    <w:rsid w:val="003F494F"/>
    <w:rsid w:val="003F4E72"/>
    <w:rsid w:val="003F62D8"/>
    <w:rsid w:val="003F6728"/>
    <w:rsid w:val="003F67AC"/>
    <w:rsid w:val="003F7679"/>
    <w:rsid w:val="003F769E"/>
    <w:rsid w:val="003F7E6D"/>
    <w:rsid w:val="004006A9"/>
    <w:rsid w:val="00400716"/>
    <w:rsid w:val="00400AF0"/>
    <w:rsid w:val="00400B3C"/>
    <w:rsid w:val="00400FE4"/>
    <w:rsid w:val="004012E4"/>
    <w:rsid w:val="004013C8"/>
    <w:rsid w:val="004023F2"/>
    <w:rsid w:val="00402547"/>
    <w:rsid w:val="0040295D"/>
    <w:rsid w:val="00403F6A"/>
    <w:rsid w:val="004040BB"/>
    <w:rsid w:val="00404327"/>
    <w:rsid w:val="00405238"/>
    <w:rsid w:val="004063F7"/>
    <w:rsid w:val="004071F9"/>
    <w:rsid w:val="004071FE"/>
    <w:rsid w:val="00407259"/>
    <w:rsid w:val="0041144D"/>
    <w:rsid w:val="00411C1B"/>
    <w:rsid w:val="0041218F"/>
    <w:rsid w:val="0041388A"/>
    <w:rsid w:val="004138F8"/>
    <w:rsid w:val="004146E4"/>
    <w:rsid w:val="00415313"/>
    <w:rsid w:val="004202D5"/>
    <w:rsid w:val="00420E17"/>
    <w:rsid w:val="004210B3"/>
    <w:rsid w:val="0042275E"/>
    <w:rsid w:val="00423470"/>
    <w:rsid w:val="00423502"/>
    <w:rsid w:val="00424123"/>
    <w:rsid w:val="004242FC"/>
    <w:rsid w:val="004249E5"/>
    <w:rsid w:val="00424A7C"/>
    <w:rsid w:val="00424E3F"/>
    <w:rsid w:val="0042530C"/>
    <w:rsid w:val="004270A3"/>
    <w:rsid w:val="00430F5C"/>
    <w:rsid w:val="00431E2C"/>
    <w:rsid w:val="00432AAC"/>
    <w:rsid w:val="00432E3A"/>
    <w:rsid w:val="004337BD"/>
    <w:rsid w:val="0043381A"/>
    <w:rsid w:val="00434BB7"/>
    <w:rsid w:val="00436A19"/>
    <w:rsid w:val="0044027C"/>
    <w:rsid w:val="00440360"/>
    <w:rsid w:val="004405AF"/>
    <w:rsid w:val="00440A4D"/>
    <w:rsid w:val="0044131F"/>
    <w:rsid w:val="00441A18"/>
    <w:rsid w:val="00441EA2"/>
    <w:rsid w:val="00442019"/>
    <w:rsid w:val="004421DF"/>
    <w:rsid w:val="00442613"/>
    <w:rsid w:val="00444A0B"/>
    <w:rsid w:val="00445132"/>
    <w:rsid w:val="00445AC9"/>
    <w:rsid w:val="00446AA3"/>
    <w:rsid w:val="00447618"/>
    <w:rsid w:val="00450249"/>
    <w:rsid w:val="0045100A"/>
    <w:rsid w:val="004520C0"/>
    <w:rsid w:val="0045277E"/>
    <w:rsid w:val="004533B7"/>
    <w:rsid w:val="00453A66"/>
    <w:rsid w:val="00454269"/>
    <w:rsid w:val="00454CE5"/>
    <w:rsid w:val="004559B9"/>
    <w:rsid w:val="004560C3"/>
    <w:rsid w:val="00456277"/>
    <w:rsid w:val="00456E62"/>
    <w:rsid w:val="004571D7"/>
    <w:rsid w:val="00460181"/>
    <w:rsid w:val="004602F7"/>
    <w:rsid w:val="00460CAD"/>
    <w:rsid w:val="004618A5"/>
    <w:rsid w:val="004619F2"/>
    <w:rsid w:val="00461A7B"/>
    <w:rsid w:val="00461C3F"/>
    <w:rsid w:val="00462154"/>
    <w:rsid w:val="00462480"/>
    <w:rsid w:val="004625EB"/>
    <w:rsid w:val="00462B36"/>
    <w:rsid w:val="00462D08"/>
    <w:rsid w:val="00463EB6"/>
    <w:rsid w:val="00464743"/>
    <w:rsid w:val="00466119"/>
    <w:rsid w:val="0046694A"/>
    <w:rsid w:val="004669BE"/>
    <w:rsid w:val="00466A55"/>
    <w:rsid w:val="0046785A"/>
    <w:rsid w:val="00467C0B"/>
    <w:rsid w:val="00467F2D"/>
    <w:rsid w:val="00470115"/>
    <w:rsid w:val="004705AA"/>
    <w:rsid w:val="00471336"/>
    <w:rsid w:val="00472748"/>
    <w:rsid w:val="00473070"/>
    <w:rsid w:val="00475120"/>
    <w:rsid w:val="00475FF2"/>
    <w:rsid w:val="00476C49"/>
    <w:rsid w:val="00481252"/>
    <w:rsid w:val="00481499"/>
    <w:rsid w:val="00483391"/>
    <w:rsid w:val="00483E65"/>
    <w:rsid w:val="00485B47"/>
    <w:rsid w:val="00485C86"/>
    <w:rsid w:val="004860C9"/>
    <w:rsid w:val="004865E5"/>
    <w:rsid w:val="00487C84"/>
    <w:rsid w:val="00487CB1"/>
    <w:rsid w:val="00490B86"/>
    <w:rsid w:val="004915FF"/>
    <w:rsid w:val="00491A95"/>
    <w:rsid w:val="00491D2F"/>
    <w:rsid w:val="00491DCE"/>
    <w:rsid w:val="004929C6"/>
    <w:rsid w:val="00492CFE"/>
    <w:rsid w:val="004938BD"/>
    <w:rsid w:val="004946C1"/>
    <w:rsid w:val="00494AD0"/>
    <w:rsid w:val="00495412"/>
    <w:rsid w:val="004958F4"/>
    <w:rsid w:val="004977F3"/>
    <w:rsid w:val="004979D1"/>
    <w:rsid w:val="00497A72"/>
    <w:rsid w:val="00497CEC"/>
    <w:rsid w:val="004A130E"/>
    <w:rsid w:val="004A16EC"/>
    <w:rsid w:val="004A1B04"/>
    <w:rsid w:val="004A282F"/>
    <w:rsid w:val="004A2D4D"/>
    <w:rsid w:val="004A33AB"/>
    <w:rsid w:val="004A4946"/>
    <w:rsid w:val="004A4F39"/>
    <w:rsid w:val="004A5BC5"/>
    <w:rsid w:val="004A5C7E"/>
    <w:rsid w:val="004A676A"/>
    <w:rsid w:val="004A7ABC"/>
    <w:rsid w:val="004A7BC6"/>
    <w:rsid w:val="004B06CD"/>
    <w:rsid w:val="004B09EA"/>
    <w:rsid w:val="004B20CD"/>
    <w:rsid w:val="004B211D"/>
    <w:rsid w:val="004B2C01"/>
    <w:rsid w:val="004B2E4C"/>
    <w:rsid w:val="004B2E4E"/>
    <w:rsid w:val="004B32F8"/>
    <w:rsid w:val="004B420C"/>
    <w:rsid w:val="004B4CCD"/>
    <w:rsid w:val="004B5101"/>
    <w:rsid w:val="004B633D"/>
    <w:rsid w:val="004B65DE"/>
    <w:rsid w:val="004B6EF9"/>
    <w:rsid w:val="004C02F7"/>
    <w:rsid w:val="004C1800"/>
    <w:rsid w:val="004C20C3"/>
    <w:rsid w:val="004C2620"/>
    <w:rsid w:val="004C2C12"/>
    <w:rsid w:val="004C3448"/>
    <w:rsid w:val="004C34A6"/>
    <w:rsid w:val="004C36B8"/>
    <w:rsid w:val="004C4A61"/>
    <w:rsid w:val="004C4A78"/>
    <w:rsid w:val="004C54F9"/>
    <w:rsid w:val="004C6462"/>
    <w:rsid w:val="004C6541"/>
    <w:rsid w:val="004C6D72"/>
    <w:rsid w:val="004C7C9B"/>
    <w:rsid w:val="004C7F02"/>
    <w:rsid w:val="004C7F52"/>
    <w:rsid w:val="004D0436"/>
    <w:rsid w:val="004D0D88"/>
    <w:rsid w:val="004D113D"/>
    <w:rsid w:val="004D13ED"/>
    <w:rsid w:val="004D1674"/>
    <w:rsid w:val="004D256F"/>
    <w:rsid w:val="004D3003"/>
    <w:rsid w:val="004D478E"/>
    <w:rsid w:val="004D53C9"/>
    <w:rsid w:val="004D541A"/>
    <w:rsid w:val="004D6EA0"/>
    <w:rsid w:val="004D724B"/>
    <w:rsid w:val="004D7ABE"/>
    <w:rsid w:val="004E146D"/>
    <w:rsid w:val="004E1CAE"/>
    <w:rsid w:val="004E234E"/>
    <w:rsid w:val="004E3047"/>
    <w:rsid w:val="004E76EE"/>
    <w:rsid w:val="004F01BF"/>
    <w:rsid w:val="004F01DB"/>
    <w:rsid w:val="004F0B55"/>
    <w:rsid w:val="004F14D0"/>
    <w:rsid w:val="004F151A"/>
    <w:rsid w:val="004F15EB"/>
    <w:rsid w:val="004F1663"/>
    <w:rsid w:val="004F21FC"/>
    <w:rsid w:val="004F3CD1"/>
    <w:rsid w:val="004F3CDC"/>
    <w:rsid w:val="004F4B50"/>
    <w:rsid w:val="004F4C13"/>
    <w:rsid w:val="004F4C9C"/>
    <w:rsid w:val="004F55BF"/>
    <w:rsid w:val="004F58A5"/>
    <w:rsid w:val="004F5CD1"/>
    <w:rsid w:val="004F5D78"/>
    <w:rsid w:val="004F7213"/>
    <w:rsid w:val="004F72FF"/>
    <w:rsid w:val="004F73BB"/>
    <w:rsid w:val="004F7D49"/>
    <w:rsid w:val="005008A6"/>
    <w:rsid w:val="005012BE"/>
    <w:rsid w:val="00501B90"/>
    <w:rsid w:val="00502FAB"/>
    <w:rsid w:val="00503D7F"/>
    <w:rsid w:val="00503E0A"/>
    <w:rsid w:val="005059D8"/>
    <w:rsid w:val="00505E8F"/>
    <w:rsid w:val="005063AB"/>
    <w:rsid w:val="00506F40"/>
    <w:rsid w:val="0050731B"/>
    <w:rsid w:val="00507416"/>
    <w:rsid w:val="00507CFB"/>
    <w:rsid w:val="00510F3E"/>
    <w:rsid w:val="00511589"/>
    <w:rsid w:val="00512AA2"/>
    <w:rsid w:val="00512E7C"/>
    <w:rsid w:val="00513320"/>
    <w:rsid w:val="00513927"/>
    <w:rsid w:val="00514B69"/>
    <w:rsid w:val="005154E5"/>
    <w:rsid w:val="00516E5E"/>
    <w:rsid w:val="005176C4"/>
    <w:rsid w:val="00517B00"/>
    <w:rsid w:val="005206B1"/>
    <w:rsid w:val="00520A2E"/>
    <w:rsid w:val="00520D31"/>
    <w:rsid w:val="0052128F"/>
    <w:rsid w:val="005219A0"/>
    <w:rsid w:val="0052279F"/>
    <w:rsid w:val="005227E7"/>
    <w:rsid w:val="005236A5"/>
    <w:rsid w:val="00525AF4"/>
    <w:rsid w:val="00527301"/>
    <w:rsid w:val="005277CB"/>
    <w:rsid w:val="00527F67"/>
    <w:rsid w:val="00531221"/>
    <w:rsid w:val="0053146A"/>
    <w:rsid w:val="005316EB"/>
    <w:rsid w:val="00533E77"/>
    <w:rsid w:val="00534806"/>
    <w:rsid w:val="005351E8"/>
    <w:rsid w:val="005363BF"/>
    <w:rsid w:val="005378E7"/>
    <w:rsid w:val="00537E69"/>
    <w:rsid w:val="00540246"/>
    <w:rsid w:val="00541306"/>
    <w:rsid w:val="00541DB0"/>
    <w:rsid w:val="00543D3E"/>
    <w:rsid w:val="005443AF"/>
    <w:rsid w:val="005446BA"/>
    <w:rsid w:val="00545017"/>
    <w:rsid w:val="00547203"/>
    <w:rsid w:val="005503EF"/>
    <w:rsid w:val="00551951"/>
    <w:rsid w:val="00552DCF"/>
    <w:rsid w:val="005546FD"/>
    <w:rsid w:val="00554BA5"/>
    <w:rsid w:val="00554E3F"/>
    <w:rsid w:val="00555F71"/>
    <w:rsid w:val="00555F8A"/>
    <w:rsid w:val="00556D06"/>
    <w:rsid w:val="00560662"/>
    <w:rsid w:val="00560B15"/>
    <w:rsid w:val="0056119A"/>
    <w:rsid w:val="00562426"/>
    <w:rsid w:val="00562C13"/>
    <w:rsid w:val="00562F6E"/>
    <w:rsid w:val="005630F7"/>
    <w:rsid w:val="005643B0"/>
    <w:rsid w:val="00565B8C"/>
    <w:rsid w:val="00565DDE"/>
    <w:rsid w:val="00566005"/>
    <w:rsid w:val="005661DF"/>
    <w:rsid w:val="005673EB"/>
    <w:rsid w:val="005674D9"/>
    <w:rsid w:val="0057040A"/>
    <w:rsid w:val="00570ED3"/>
    <w:rsid w:val="00570F46"/>
    <w:rsid w:val="00570FA4"/>
    <w:rsid w:val="00572FC1"/>
    <w:rsid w:val="00573A39"/>
    <w:rsid w:val="00574FE0"/>
    <w:rsid w:val="0057615E"/>
    <w:rsid w:val="00576AB8"/>
    <w:rsid w:val="00576D3D"/>
    <w:rsid w:val="005802D5"/>
    <w:rsid w:val="00580598"/>
    <w:rsid w:val="0058063E"/>
    <w:rsid w:val="0058208B"/>
    <w:rsid w:val="005830DF"/>
    <w:rsid w:val="00583639"/>
    <w:rsid w:val="005851F4"/>
    <w:rsid w:val="005859EC"/>
    <w:rsid w:val="005862A1"/>
    <w:rsid w:val="00586708"/>
    <w:rsid w:val="005868F0"/>
    <w:rsid w:val="00587551"/>
    <w:rsid w:val="005903D0"/>
    <w:rsid w:val="00590DC9"/>
    <w:rsid w:val="00591823"/>
    <w:rsid w:val="005918DB"/>
    <w:rsid w:val="00591C03"/>
    <w:rsid w:val="00591C40"/>
    <w:rsid w:val="00592BD7"/>
    <w:rsid w:val="005930FA"/>
    <w:rsid w:val="00593A1A"/>
    <w:rsid w:val="00594834"/>
    <w:rsid w:val="00594FF6"/>
    <w:rsid w:val="00595164"/>
    <w:rsid w:val="005955EB"/>
    <w:rsid w:val="00595645"/>
    <w:rsid w:val="00596B72"/>
    <w:rsid w:val="00597B54"/>
    <w:rsid w:val="005A0270"/>
    <w:rsid w:val="005A0A12"/>
    <w:rsid w:val="005A1DD2"/>
    <w:rsid w:val="005A2C21"/>
    <w:rsid w:val="005A3728"/>
    <w:rsid w:val="005A61E4"/>
    <w:rsid w:val="005A6900"/>
    <w:rsid w:val="005A6DEC"/>
    <w:rsid w:val="005A7F05"/>
    <w:rsid w:val="005B0673"/>
    <w:rsid w:val="005B1D80"/>
    <w:rsid w:val="005B1DAA"/>
    <w:rsid w:val="005B2C70"/>
    <w:rsid w:val="005B3A1D"/>
    <w:rsid w:val="005B3C6B"/>
    <w:rsid w:val="005B52F8"/>
    <w:rsid w:val="005B65D3"/>
    <w:rsid w:val="005C0029"/>
    <w:rsid w:val="005C181E"/>
    <w:rsid w:val="005C18A4"/>
    <w:rsid w:val="005C2C0E"/>
    <w:rsid w:val="005C4BFC"/>
    <w:rsid w:val="005C54FD"/>
    <w:rsid w:val="005C6FD1"/>
    <w:rsid w:val="005C7614"/>
    <w:rsid w:val="005D07E1"/>
    <w:rsid w:val="005D08F8"/>
    <w:rsid w:val="005D0D9E"/>
    <w:rsid w:val="005D176A"/>
    <w:rsid w:val="005D2179"/>
    <w:rsid w:val="005D2C3C"/>
    <w:rsid w:val="005D2EBD"/>
    <w:rsid w:val="005D32E6"/>
    <w:rsid w:val="005D3AFE"/>
    <w:rsid w:val="005D3B0F"/>
    <w:rsid w:val="005D3EF3"/>
    <w:rsid w:val="005D4217"/>
    <w:rsid w:val="005D4316"/>
    <w:rsid w:val="005D5DCA"/>
    <w:rsid w:val="005D6E37"/>
    <w:rsid w:val="005D70A9"/>
    <w:rsid w:val="005D7F8D"/>
    <w:rsid w:val="005E0863"/>
    <w:rsid w:val="005E1E06"/>
    <w:rsid w:val="005E3E75"/>
    <w:rsid w:val="005E40CC"/>
    <w:rsid w:val="005E56EC"/>
    <w:rsid w:val="005E5DAA"/>
    <w:rsid w:val="005E6229"/>
    <w:rsid w:val="005E75E4"/>
    <w:rsid w:val="005F01EC"/>
    <w:rsid w:val="005F05F4"/>
    <w:rsid w:val="005F0953"/>
    <w:rsid w:val="005F155B"/>
    <w:rsid w:val="005F18BB"/>
    <w:rsid w:val="005F1E30"/>
    <w:rsid w:val="005F22BF"/>
    <w:rsid w:val="005F3FD8"/>
    <w:rsid w:val="005F4802"/>
    <w:rsid w:val="005F498C"/>
    <w:rsid w:val="005F6757"/>
    <w:rsid w:val="005F6C3F"/>
    <w:rsid w:val="005F745B"/>
    <w:rsid w:val="005F7A69"/>
    <w:rsid w:val="006019E6"/>
    <w:rsid w:val="006047AD"/>
    <w:rsid w:val="00605D8F"/>
    <w:rsid w:val="00606241"/>
    <w:rsid w:val="0060635A"/>
    <w:rsid w:val="00606496"/>
    <w:rsid w:val="00606C95"/>
    <w:rsid w:val="00606DD4"/>
    <w:rsid w:val="00607A63"/>
    <w:rsid w:val="00607E35"/>
    <w:rsid w:val="00610EA6"/>
    <w:rsid w:val="006115A3"/>
    <w:rsid w:val="00611793"/>
    <w:rsid w:val="00613BD8"/>
    <w:rsid w:val="00613C17"/>
    <w:rsid w:val="00614250"/>
    <w:rsid w:val="00615395"/>
    <w:rsid w:val="006153EE"/>
    <w:rsid w:val="006155E1"/>
    <w:rsid w:val="00615624"/>
    <w:rsid w:val="00615866"/>
    <w:rsid w:val="00615DCA"/>
    <w:rsid w:val="00615F10"/>
    <w:rsid w:val="006163F3"/>
    <w:rsid w:val="00617E97"/>
    <w:rsid w:val="00617FC8"/>
    <w:rsid w:val="00620177"/>
    <w:rsid w:val="00620384"/>
    <w:rsid w:val="00620765"/>
    <w:rsid w:val="006265C6"/>
    <w:rsid w:val="00626E3B"/>
    <w:rsid w:val="0063008C"/>
    <w:rsid w:val="00631C76"/>
    <w:rsid w:val="00632AE4"/>
    <w:rsid w:val="00632E93"/>
    <w:rsid w:val="006338A8"/>
    <w:rsid w:val="00634382"/>
    <w:rsid w:val="00634426"/>
    <w:rsid w:val="006345B0"/>
    <w:rsid w:val="006347D5"/>
    <w:rsid w:val="006365CE"/>
    <w:rsid w:val="00636849"/>
    <w:rsid w:val="00637AAB"/>
    <w:rsid w:val="00640347"/>
    <w:rsid w:val="00641183"/>
    <w:rsid w:val="006418B0"/>
    <w:rsid w:val="00641C65"/>
    <w:rsid w:val="0064245B"/>
    <w:rsid w:val="00642795"/>
    <w:rsid w:val="00642E50"/>
    <w:rsid w:val="006438CA"/>
    <w:rsid w:val="00643B6F"/>
    <w:rsid w:val="00643DAD"/>
    <w:rsid w:val="00644682"/>
    <w:rsid w:val="00644921"/>
    <w:rsid w:val="00645430"/>
    <w:rsid w:val="00646167"/>
    <w:rsid w:val="00650052"/>
    <w:rsid w:val="00650AE1"/>
    <w:rsid w:val="00653155"/>
    <w:rsid w:val="0065430B"/>
    <w:rsid w:val="006543F3"/>
    <w:rsid w:val="006573CC"/>
    <w:rsid w:val="0066007A"/>
    <w:rsid w:val="0066057D"/>
    <w:rsid w:val="00660EBD"/>
    <w:rsid w:val="0066140D"/>
    <w:rsid w:val="006615A1"/>
    <w:rsid w:val="0066160E"/>
    <w:rsid w:val="0066178E"/>
    <w:rsid w:val="006617C9"/>
    <w:rsid w:val="00661948"/>
    <w:rsid w:val="00662913"/>
    <w:rsid w:val="006632D1"/>
    <w:rsid w:val="006635F6"/>
    <w:rsid w:val="00663DB9"/>
    <w:rsid w:val="00664208"/>
    <w:rsid w:val="006659A0"/>
    <w:rsid w:val="00670AE3"/>
    <w:rsid w:val="006716BA"/>
    <w:rsid w:val="00671D07"/>
    <w:rsid w:val="00672C0E"/>
    <w:rsid w:val="0067370A"/>
    <w:rsid w:val="006744B3"/>
    <w:rsid w:val="00674658"/>
    <w:rsid w:val="00674868"/>
    <w:rsid w:val="00674C30"/>
    <w:rsid w:val="00675973"/>
    <w:rsid w:val="00675F51"/>
    <w:rsid w:val="00676DC9"/>
    <w:rsid w:val="00677147"/>
    <w:rsid w:val="00680A69"/>
    <w:rsid w:val="006823A0"/>
    <w:rsid w:val="0068280B"/>
    <w:rsid w:val="00683E88"/>
    <w:rsid w:val="0068401A"/>
    <w:rsid w:val="00685847"/>
    <w:rsid w:val="00685A31"/>
    <w:rsid w:val="00686DDE"/>
    <w:rsid w:val="0069059A"/>
    <w:rsid w:val="00691903"/>
    <w:rsid w:val="00691B01"/>
    <w:rsid w:val="00691C2A"/>
    <w:rsid w:val="00692878"/>
    <w:rsid w:val="00694507"/>
    <w:rsid w:val="00694E2F"/>
    <w:rsid w:val="0069529C"/>
    <w:rsid w:val="00697659"/>
    <w:rsid w:val="006976C1"/>
    <w:rsid w:val="00697FE9"/>
    <w:rsid w:val="006A0957"/>
    <w:rsid w:val="006A1EAE"/>
    <w:rsid w:val="006A20C1"/>
    <w:rsid w:val="006A2695"/>
    <w:rsid w:val="006A3967"/>
    <w:rsid w:val="006A4D8B"/>
    <w:rsid w:val="006A51FF"/>
    <w:rsid w:val="006A6D66"/>
    <w:rsid w:val="006A7177"/>
    <w:rsid w:val="006A7733"/>
    <w:rsid w:val="006A7D42"/>
    <w:rsid w:val="006A7F0D"/>
    <w:rsid w:val="006B06F5"/>
    <w:rsid w:val="006B1034"/>
    <w:rsid w:val="006B22EE"/>
    <w:rsid w:val="006B45AD"/>
    <w:rsid w:val="006B4BA5"/>
    <w:rsid w:val="006B5442"/>
    <w:rsid w:val="006B7D1A"/>
    <w:rsid w:val="006C17B9"/>
    <w:rsid w:val="006C1BA7"/>
    <w:rsid w:val="006C2505"/>
    <w:rsid w:val="006C2E1A"/>
    <w:rsid w:val="006C4305"/>
    <w:rsid w:val="006C4689"/>
    <w:rsid w:val="006C4C97"/>
    <w:rsid w:val="006D0EA9"/>
    <w:rsid w:val="006D16F6"/>
    <w:rsid w:val="006D170D"/>
    <w:rsid w:val="006D1E07"/>
    <w:rsid w:val="006D20E6"/>
    <w:rsid w:val="006D258D"/>
    <w:rsid w:val="006D2FF1"/>
    <w:rsid w:val="006D341B"/>
    <w:rsid w:val="006D4AE8"/>
    <w:rsid w:val="006D4B82"/>
    <w:rsid w:val="006D538E"/>
    <w:rsid w:val="006D5D23"/>
    <w:rsid w:val="006D5E5F"/>
    <w:rsid w:val="006D62D2"/>
    <w:rsid w:val="006D6A4B"/>
    <w:rsid w:val="006D6B7D"/>
    <w:rsid w:val="006D7BD6"/>
    <w:rsid w:val="006E0CB5"/>
    <w:rsid w:val="006E0F13"/>
    <w:rsid w:val="006E176E"/>
    <w:rsid w:val="006E294D"/>
    <w:rsid w:val="006E2DCB"/>
    <w:rsid w:val="006E3BC2"/>
    <w:rsid w:val="006E3FBD"/>
    <w:rsid w:val="006E4529"/>
    <w:rsid w:val="006E488C"/>
    <w:rsid w:val="006E4A29"/>
    <w:rsid w:val="006E4F45"/>
    <w:rsid w:val="006E52BB"/>
    <w:rsid w:val="006E58E8"/>
    <w:rsid w:val="006E78F3"/>
    <w:rsid w:val="006E7D0E"/>
    <w:rsid w:val="006F097B"/>
    <w:rsid w:val="006F1479"/>
    <w:rsid w:val="006F1DED"/>
    <w:rsid w:val="006F2DE2"/>
    <w:rsid w:val="006F341A"/>
    <w:rsid w:val="006F379E"/>
    <w:rsid w:val="006F5694"/>
    <w:rsid w:val="006F56E8"/>
    <w:rsid w:val="006F5D70"/>
    <w:rsid w:val="006F6793"/>
    <w:rsid w:val="006F6B21"/>
    <w:rsid w:val="006F702B"/>
    <w:rsid w:val="006F785D"/>
    <w:rsid w:val="006F7E6C"/>
    <w:rsid w:val="007004B3"/>
    <w:rsid w:val="00700EC9"/>
    <w:rsid w:val="00701C01"/>
    <w:rsid w:val="00701F25"/>
    <w:rsid w:val="0070485B"/>
    <w:rsid w:val="00704AA6"/>
    <w:rsid w:val="00704C64"/>
    <w:rsid w:val="007055F9"/>
    <w:rsid w:val="00705994"/>
    <w:rsid w:val="00705EC3"/>
    <w:rsid w:val="007066D4"/>
    <w:rsid w:val="0070684B"/>
    <w:rsid w:val="00706A5F"/>
    <w:rsid w:val="00706AF9"/>
    <w:rsid w:val="007103A5"/>
    <w:rsid w:val="007106D3"/>
    <w:rsid w:val="0071075A"/>
    <w:rsid w:val="00710A61"/>
    <w:rsid w:val="00710EDF"/>
    <w:rsid w:val="007116D7"/>
    <w:rsid w:val="00711949"/>
    <w:rsid w:val="007130A3"/>
    <w:rsid w:val="007152B3"/>
    <w:rsid w:val="00715C6A"/>
    <w:rsid w:val="00715EAA"/>
    <w:rsid w:val="00716670"/>
    <w:rsid w:val="007173E2"/>
    <w:rsid w:val="0071762B"/>
    <w:rsid w:val="007179B2"/>
    <w:rsid w:val="00717B2A"/>
    <w:rsid w:val="007210B5"/>
    <w:rsid w:val="00721D73"/>
    <w:rsid w:val="00723242"/>
    <w:rsid w:val="00723314"/>
    <w:rsid w:val="00724EF5"/>
    <w:rsid w:val="0072531F"/>
    <w:rsid w:val="007256F5"/>
    <w:rsid w:val="00725790"/>
    <w:rsid w:val="00725EAD"/>
    <w:rsid w:val="00726971"/>
    <w:rsid w:val="0073152B"/>
    <w:rsid w:val="007321AD"/>
    <w:rsid w:val="00732BB6"/>
    <w:rsid w:val="00733002"/>
    <w:rsid w:val="007334AC"/>
    <w:rsid w:val="00733DF0"/>
    <w:rsid w:val="007344F7"/>
    <w:rsid w:val="00734B15"/>
    <w:rsid w:val="007356AA"/>
    <w:rsid w:val="00735A66"/>
    <w:rsid w:val="00735F27"/>
    <w:rsid w:val="007361D4"/>
    <w:rsid w:val="00736F3D"/>
    <w:rsid w:val="00737233"/>
    <w:rsid w:val="00740373"/>
    <w:rsid w:val="007406A1"/>
    <w:rsid w:val="007407D2"/>
    <w:rsid w:val="00741515"/>
    <w:rsid w:val="00741711"/>
    <w:rsid w:val="007422DF"/>
    <w:rsid w:val="0074350A"/>
    <w:rsid w:val="00744275"/>
    <w:rsid w:val="0074434D"/>
    <w:rsid w:val="0074691C"/>
    <w:rsid w:val="00747759"/>
    <w:rsid w:val="007506D8"/>
    <w:rsid w:val="007510B5"/>
    <w:rsid w:val="00751ED6"/>
    <w:rsid w:val="00752753"/>
    <w:rsid w:val="00753A05"/>
    <w:rsid w:val="00754C06"/>
    <w:rsid w:val="00755B5E"/>
    <w:rsid w:val="00756381"/>
    <w:rsid w:val="00756651"/>
    <w:rsid w:val="00756655"/>
    <w:rsid w:val="00756BA4"/>
    <w:rsid w:val="007575BB"/>
    <w:rsid w:val="00757C99"/>
    <w:rsid w:val="00757DE8"/>
    <w:rsid w:val="007616F3"/>
    <w:rsid w:val="00761FB2"/>
    <w:rsid w:val="007628FC"/>
    <w:rsid w:val="0076298A"/>
    <w:rsid w:val="00762CCF"/>
    <w:rsid w:val="00762FF2"/>
    <w:rsid w:val="00766A12"/>
    <w:rsid w:val="0076751F"/>
    <w:rsid w:val="00767AC3"/>
    <w:rsid w:val="00770252"/>
    <w:rsid w:val="00770626"/>
    <w:rsid w:val="007706AF"/>
    <w:rsid w:val="00770A34"/>
    <w:rsid w:val="00770C51"/>
    <w:rsid w:val="007713AE"/>
    <w:rsid w:val="007713DA"/>
    <w:rsid w:val="007715F6"/>
    <w:rsid w:val="007722EB"/>
    <w:rsid w:val="00772946"/>
    <w:rsid w:val="00772D41"/>
    <w:rsid w:val="007734AE"/>
    <w:rsid w:val="0077360E"/>
    <w:rsid w:val="00773868"/>
    <w:rsid w:val="00774ECA"/>
    <w:rsid w:val="00774ED4"/>
    <w:rsid w:val="0077671D"/>
    <w:rsid w:val="007767AD"/>
    <w:rsid w:val="00777016"/>
    <w:rsid w:val="00777F9C"/>
    <w:rsid w:val="00780300"/>
    <w:rsid w:val="00781D28"/>
    <w:rsid w:val="00783011"/>
    <w:rsid w:val="00783EBC"/>
    <w:rsid w:val="007852A2"/>
    <w:rsid w:val="007857F4"/>
    <w:rsid w:val="00786867"/>
    <w:rsid w:val="00787F8A"/>
    <w:rsid w:val="00790E3A"/>
    <w:rsid w:val="00791156"/>
    <w:rsid w:val="00792B54"/>
    <w:rsid w:val="00793449"/>
    <w:rsid w:val="00793599"/>
    <w:rsid w:val="007935D5"/>
    <w:rsid w:val="007935DD"/>
    <w:rsid w:val="00793A1F"/>
    <w:rsid w:val="007975C6"/>
    <w:rsid w:val="007A073E"/>
    <w:rsid w:val="007A1573"/>
    <w:rsid w:val="007A3B18"/>
    <w:rsid w:val="007A3DC5"/>
    <w:rsid w:val="007A7474"/>
    <w:rsid w:val="007B0765"/>
    <w:rsid w:val="007B07CD"/>
    <w:rsid w:val="007B1577"/>
    <w:rsid w:val="007B17C0"/>
    <w:rsid w:val="007B1C36"/>
    <w:rsid w:val="007B1C39"/>
    <w:rsid w:val="007B22C6"/>
    <w:rsid w:val="007B2CFA"/>
    <w:rsid w:val="007B3792"/>
    <w:rsid w:val="007B3B93"/>
    <w:rsid w:val="007B3C6A"/>
    <w:rsid w:val="007B4FE2"/>
    <w:rsid w:val="007C04BC"/>
    <w:rsid w:val="007C1B66"/>
    <w:rsid w:val="007C24CB"/>
    <w:rsid w:val="007C309A"/>
    <w:rsid w:val="007C3868"/>
    <w:rsid w:val="007C3C8E"/>
    <w:rsid w:val="007C48E8"/>
    <w:rsid w:val="007C4DC4"/>
    <w:rsid w:val="007C5DE1"/>
    <w:rsid w:val="007C6884"/>
    <w:rsid w:val="007C70E5"/>
    <w:rsid w:val="007C784C"/>
    <w:rsid w:val="007D0323"/>
    <w:rsid w:val="007D03CD"/>
    <w:rsid w:val="007D069A"/>
    <w:rsid w:val="007D1694"/>
    <w:rsid w:val="007D217F"/>
    <w:rsid w:val="007D304F"/>
    <w:rsid w:val="007D3D81"/>
    <w:rsid w:val="007D416E"/>
    <w:rsid w:val="007D42E6"/>
    <w:rsid w:val="007D4409"/>
    <w:rsid w:val="007D494E"/>
    <w:rsid w:val="007D5552"/>
    <w:rsid w:val="007D5F6D"/>
    <w:rsid w:val="007D67A7"/>
    <w:rsid w:val="007D76F8"/>
    <w:rsid w:val="007E038E"/>
    <w:rsid w:val="007E07A3"/>
    <w:rsid w:val="007E0A67"/>
    <w:rsid w:val="007E0FB8"/>
    <w:rsid w:val="007E13C3"/>
    <w:rsid w:val="007E174D"/>
    <w:rsid w:val="007E2014"/>
    <w:rsid w:val="007E233A"/>
    <w:rsid w:val="007E417E"/>
    <w:rsid w:val="007E43D5"/>
    <w:rsid w:val="007E58A4"/>
    <w:rsid w:val="007E5CAF"/>
    <w:rsid w:val="007E67B3"/>
    <w:rsid w:val="007E7111"/>
    <w:rsid w:val="007E7688"/>
    <w:rsid w:val="007F0267"/>
    <w:rsid w:val="007F069F"/>
    <w:rsid w:val="007F0ACC"/>
    <w:rsid w:val="007F2AF7"/>
    <w:rsid w:val="007F3421"/>
    <w:rsid w:val="007F3929"/>
    <w:rsid w:val="007F3B1D"/>
    <w:rsid w:val="007F44D9"/>
    <w:rsid w:val="007F57EF"/>
    <w:rsid w:val="007F5A28"/>
    <w:rsid w:val="007F6B50"/>
    <w:rsid w:val="007F75EF"/>
    <w:rsid w:val="007F765C"/>
    <w:rsid w:val="007F7BAD"/>
    <w:rsid w:val="008008EA"/>
    <w:rsid w:val="008019B8"/>
    <w:rsid w:val="00801A6D"/>
    <w:rsid w:val="008023B1"/>
    <w:rsid w:val="00803F32"/>
    <w:rsid w:val="00804ECC"/>
    <w:rsid w:val="0080542A"/>
    <w:rsid w:val="00806520"/>
    <w:rsid w:val="008073BC"/>
    <w:rsid w:val="008077D3"/>
    <w:rsid w:val="00807918"/>
    <w:rsid w:val="00807D22"/>
    <w:rsid w:val="0081087F"/>
    <w:rsid w:val="008110AE"/>
    <w:rsid w:val="008110F6"/>
    <w:rsid w:val="00813688"/>
    <w:rsid w:val="00813EF0"/>
    <w:rsid w:val="00814F34"/>
    <w:rsid w:val="0081562C"/>
    <w:rsid w:val="00817118"/>
    <w:rsid w:val="0081758A"/>
    <w:rsid w:val="00817723"/>
    <w:rsid w:val="00817920"/>
    <w:rsid w:val="00817B1C"/>
    <w:rsid w:val="00820838"/>
    <w:rsid w:val="00821DA3"/>
    <w:rsid w:val="00821F70"/>
    <w:rsid w:val="00823238"/>
    <w:rsid w:val="0082347E"/>
    <w:rsid w:val="0082383B"/>
    <w:rsid w:val="00823B22"/>
    <w:rsid w:val="00824ABB"/>
    <w:rsid w:val="00824BBA"/>
    <w:rsid w:val="0082633D"/>
    <w:rsid w:val="0082747B"/>
    <w:rsid w:val="00827986"/>
    <w:rsid w:val="00831DE4"/>
    <w:rsid w:val="00832327"/>
    <w:rsid w:val="008329EA"/>
    <w:rsid w:val="00833386"/>
    <w:rsid w:val="00833732"/>
    <w:rsid w:val="00833C3C"/>
    <w:rsid w:val="00835348"/>
    <w:rsid w:val="0083622A"/>
    <w:rsid w:val="008369EC"/>
    <w:rsid w:val="00837132"/>
    <w:rsid w:val="008374AE"/>
    <w:rsid w:val="0083772B"/>
    <w:rsid w:val="00837A0B"/>
    <w:rsid w:val="00837D9A"/>
    <w:rsid w:val="00842639"/>
    <w:rsid w:val="00842FD9"/>
    <w:rsid w:val="00844768"/>
    <w:rsid w:val="00845A76"/>
    <w:rsid w:val="00845D3A"/>
    <w:rsid w:val="00845E57"/>
    <w:rsid w:val="00847DEC"/>
    <w:rsid w:val="008503BB"/>
    <w:rsid w:val="008515AE"/>
    <w:rsid w:val="0085181B"/>
    <w:rsid w:val="008521CD"/>
    <w:rsid w:val="0085306F"/>
    <w:rsid w:val="00853C97"/>
    <w:rsid w:val="00853F95"/>
    <w:rsid w:val="008541AB"/>
    <w:rsid w:val="00855006"/>
    <w:rsid w:val="0085533E"/>
    <w:rsid w:val="0085576B"/>
    <w:rsid w:val="00855E76"/>
    <w:rsid w:val="00856E85"/>
    <w:rsid w:val="008578C9"/>
    <w:rsid w:val="008579CC"/>
    <w:rsid w:val="00857A69"/>
    <w:rsid w:val="00857F21"/>
    <w:rsid w:val="00861F1F"/>
    <w:rsid w:val="00863F43"/>
    <w:rsid w:val="00863FAF"/>
    <w:rsid w:val="00864751"/>
    <w:rsid w:val="00870C19"/>
    <w:rsid w:val="00871F04"/>
    <w:rsid w:val="00871F5E"/>
    <w:rsid w:val="00872575"/>
    <w:rsid w:val="0087363D"/>
    <w:rsid w:val="008737E8"/>
    <w:rsid w:val="00874DFD"/>
    <w:rsid w:val="00875094"/>
    <w:rsid w:val="0087642D"/>
    <w:rsid w:val="008803FE"/>
    <w:rsid w:val="0088063E"/>
    <w:rsid w:val="008809BB"/>
    <w:rsid w:val="00880B06"/>
    <w:rsid w:val="0088251F"/>
    <w:rsid w:val="00882CA7"/>
    <w:rsid w:val="00884087"/>
    <w:rsid w:val="008841DB"/>
    <w:rsid w:val="0088649E"/>
    <w:rsid w:val="00887C74"/>
    <w:rsid w:val="00887E02"/>
    <w:rsid w:val="0089027D"/>
    <w:rsid w:val="00890607"/>
    <w:rsid w:val="008909E2"/>
    <w:rsid w:val="00890B85"/>
    <w:rsid w:val="0089103B"/>
    <w:rsid w:val="008915D2"/>
    <w:rsid w:val="008917B1"/>
    <w:rsid w:val="008917D6"/>
    <w:rsid w:val="00891D62"/>
    <w:rsid w:val="00891E55"/>
    <w:rsid w:val="00892107"/>
    <w:rsid w:val="00893BE4"/>
    <w:rsid w:val="00893BEC"/>
    <w:rsid w:val="00893E16"/>
    <w:rsid w:val="00894919"/>
    <w:rsid w:val="00894D5F"/>
    <w:rsid w:val="00897336"/>
    <w:rsid w:val="008A1D50"/>
    <w:rsid w:val="008A2F74"/>
    <w:rsid w:val="008A306A"/>
    <w:rsid w:val="008A3101"/>
    <w:rsid w:val="008A349F"/>
    <w:rsid w:val="008A3A64"/>
    <w:rsid w:val="008A59A1"/>
    <w:rsid w:val="008A7581"/>
    <w:rsid w:val="008B00B9"/>
    <w:rsid w:val="008B0827"/>
    <w:rsid w:val="008B0A09"/>
    <w:rsid w:val="008B2400"/>
    <w:rsid w:val="008B2608"/>
    <w:rsid w:val="008B2C5C"/>
    <w:rsid w:val="008B3519"/>
    <w:rsid w:val="008B35CC"/>
    <w:rsid w:val="008B401F"/>
    <w:rsid w:val="008B47B4"/>
    <w:rsid w:val="008B4F8B"/>
    <w:rsid w:val="008B50B7"/>
    <w:rsid w:val="008B70A9"/>
    <w:rsid w:val="008B70F0"/>
    <w:rsid w:val="008B7ABF"/>
    <w:rsid w:val="008C0210"/>
    <w:rsid w:val="008C08AE"/>
    <w:rsid w:val="008C1B74"/>
    <w:rsid w:val="008C2375"/>
    <w:rsid w:val="008C23F6"/>
    <w:rsid w:val="008C2739"/>
    <w:rsid w:val="008C32FB"/>
    <w:rsid w:val="008C38CB"/>
    <w:rsid w:val="008C3DCB"/>
    <w:rsid w:val="008C44B3"/>
    <w:rsid w:val="008C7B16"/>
    <w:rsid w:val="008C7B90"/>
    <w:rsid w:val="008C7D50"/>
    <w:rsid w:val="008D12FA"/>
    <w:rsid w:val="008D1B76"/>
    <w:rsid w:val="008D5791"/>
    <w:rsid w:val="008D5FEB"/>
    <w:rsid w:val="008D775D"/>
    <w:rsid w:val="008E001D"/>
    <w:rsid w:val="008E0E86"/>
    <w:rsid w:val="008E2D76"/>
    <w:rsid w:val="008E6026"/>
    <w:rsid w:val="008E60A4"/>
    <w:rsid w:val="008E70B5"/>
    <w:rsid w:val="008E7281"/>
    <w:rsid w:val="008E7763"/>
    <w:rsid w:val="008E7E63"/>
    <w:rsid w:val="008F00CD"/>
    <w:rsid w:val="008F08E6"/>
    <w:rsid w:val="008F0A90"/>
    <w:rsid w:val="008F182E"/>
    <w:rsid w:val="008F19B4"/>
    <w:rsid w:val="008F2038"/>
    <w:rsid w:val="008F22F6"/>
    <w:rsid w:val="008F23BC"/>
    <w:rsid w:val="008F33C0"/>
    <w:rsid w:val="008F43E2"/>
    <w:rsid w:val="008F4C9C"/>
    <w:rsid w:val="008F4D94"/>
    <w:rsid w:val="008F54BC"/>
    <w:rsid w:val="008F59C7"/>
    <w:rsid w:val="008F6095"/>
    <w:rsid w:val="008F6150"/>
    <w:rsid w:val="008F6B9D"/>
    <w:rsid w:val="008F6CC9"/>
    <w:rsid w:val="008F7069"/>
    <w:rsid w:val="008F7C31"/>
    <w:rsid w:val="008F7F72"/>
    <w:rsid w:val="00901312"/>
    <w:rsid w:val="00902E53"/>
    <w:rsid w:val="00903919"/>
    <w:rsid w:val="0090467D"/>
    <w:rsid w:val="00904874"/>
    <w:rsid w:val="00904C41"/>
    <w:rsid w:val="00905294"/>
    <w:rsid w:val="00907C68"/>
    <w:rsid w:val="00911324"/>
    <w:rsid w:val="00912316"/>
    <w:rsid w:val="00912F31"/>
    <w:rsid w:val="009131DA"/>
    <w:rsid w:val="009136A4"/>
    <w:rsid w:val="0091375E"/>
    <w:rsid w:val="00915C13"/>
    <w:rsid w:val="00917445"/>
    <w:rsid w:val="00917579"/>
    <w:rsid w:val="00917B2D"/>
    <w:rsid w:val="00920528"/>
    <w:rsid w:val="00921A8F"/>
    <w:rsid w:val="00921B5B"/>
    <w:rsid w:val="009244E2"/>
    <w:rsid w:val="009302B1"/>
    <w:rsid w:val="00930B86"/>
    <w:rsid w:val="00930BD7"/>
    <w:rsid w:val="00931666"/>
    <w:rsid w:val="00931B40"/>
    <w:rsid w:val="00931BC3"/>
    <w:rsid w:val="00931E5A"/>
    <w:rsid w:val="009321B3"/>
    <w:rsid w:val="00932430"/>
    <w:rsid w:val="00932886"/>
    <w:rsid w:val="0093293D"/>
    <w:rsid w:val="00932F81"/>
    <w:rsid w:val="0093309E"/>
    <w:rsid w:val="00933C16"/>
    <w:rsid w:val="00935A68"/>
    <w:rsid w:val="00935B53"/>
    <w:rsid w:val="00935D34"/>
    <w:rsid w:val="009367A8"/>
    <w:rsid w:val="00936D6D"/>
    <w:rsid w:val="00940DE8"/>
    <w:rsid w:val="009416E1"/>
    <w:rsid w:val="009421C8"/>
    <w:rsid w:val="00942ED4"/>
    <w:rsid w:val="009432F0"/>
    <w:rsid w:val="00943BF8"/>
    <w:rsid w:val="00943C70"/>
    <w:rsid w:val="00944C53"/>
    <w:rsid w:val="00945643"/>
    <w:rsid w:val="00946782"/>
    <w:rsid w:val="0095047F"/>
    <w:rsid w:val="00951108"/>
    <w:rsid w:val="00953523"/>
    <w:rsid w:val="00953B0A"/>
    <w:rsid w:val="00953CB1"/>
    <w:rsid w:val="00954568"/>
    <w:rsid w:val="00955C51"/>
    <w:rsid w:val="009571B1"/>
    <w:rsid w:val="00957ED7"/>
    <w:rsid w:val="009602EB"/>
    <w:rsid w:val="00960BC0"/>
    <w:rsid w:val="00961A32"/>
    <w:rsid w:val="00962E07"/>
    <w:rsid w:val="00964DE3"/>
    <w:rsid w:val="0096590C"/>
    <w:rsid w:val="00966240"/>
    <w:rsid w:val="00966640"/>
    <w:rsid w:val="009674EF"/>
    <w:rsid w:val="00970C75"/>
    <w:rsid w:val="009713E1"/>
    <w:rsid w:val="0097141B"/>
    <w:rsid w:val="0097163B"/>
    <w:rsid w:val="009716C2"/>
    <w:rsid w:val="009737F8"/>
    <w:rsid w:val="00973CB5"/>
    <w:rsid w:val="00974301"/>
    <w:rsid w:val="00974637"/>
    <w:rsid w:val="00974661"/>
    <w:rsid w:val="0097538B"/>
    <w:rsid w:val="00975ED1"/>
    <w:rsid w:val="00976252"/>
    <w:rsid w:val="00976B52"/>
    <w:rsid w:val="009777EF"/>
    <w:rsid w:val="00980366"/>
    <w:rsid w:val="0098037E"/>
    <w:rsid w:val="00980B4B"/>
    <w:rsid w:val="00980DC0"/>
    <w:rsid w:val="009829D0"/>
    <w:rsid w:val="0098376D"/>
    <w:rsid w:val="00983E7B"/>
    <w:rsid w:val="009847BA"/>
    <w:rsid w:val="00984F66"/>
    <w:rsid w:val="00985709"/>
    <w:rsid w:val="00985ADD"/>
    <w:rsid w:val="00986489"/>
    <w:rsid w:val="00987651"/>
    <w:rsid w:val="0098789B"/>
    <w:rsid w:val="0099003D"/>
    <w:rsid w:val="00990B8A"/>
    <w:rsid w:val="00990E1E"/>
    <w:rsid w:val="00991087"/>
    <w:rsid w:val="00991A63"/>
    <w:rsid w:val="00991F95"/>
    <w:rsid w:val="00991FA8"/>
    <w:rsid w:val="0099260E"/>
    <w:rsid w:val="00992DD4"/>
    <w:rsid w:val="009958F5"/>
    <w:rsid w:val="0099787C"/>
    <w:rsid w:val="009A09B4"/>
    <w:rsid w:val="009A0B9D"/>
    <w:rsid w:val="009A2B34"/>
    <w:rsid w:val="009A4B62"/>
    <w:rsid w:val="009A4E36"/>
    <w:rsid w:val="009A5041"/>
    <w:rsid w:val="009A56E4"/>
    <w:rsid w:val="009A5C95"/>
    <w:rsid w:val="009A708F"/>
    <w:rsid w:val="009A74DF"/>
    <w:rsid w:val="009A754B"/>
    <w:rsid w:val="009B12FC"/>
    <w:rsid w:val="009B1514"/>
    <w:rsid w:val="009B1DE3"/>
    <w:rsid w:val="009B260D"/>
    <w:rsid w:val="009B2629"/>
    <w:rsid w:val="009B26E9"/>
    <w:rsid w:val="009B2D91"/>
    <w:rsid w:val="009B33FB"/>
    <w:rsid w:val="009B402D"/>
    <w:rsid w:val="009B444B"/>
    <w:rsid w:val="009B4CB3"/>
    <w:rsid w:val="009B555C"/>
    <w:rsid w:val="009B6F55"/>
    <w:rsid w:val="009B7441"/>
    <w:rsid w:val="009B76F0"/>
    <w:rsid w:val="009B7AF3"/>
    <w:rsid w:val="009C04E6"/>
    <w:rsid w:val="009C09A3"/>
    <w:rsid w:val="009C2CE6"/>
    <w:rsid w:val="009C2DF9"/>
    <w:rsid w:val="009C2EBA"/>
    <w:rsid w:val="009C33B2"/>
    <w:rsid w:val="009C3AC9"/>
    <w:rsid w:val="009C3E5C"/>
    <w:rsid w:val="009C5280"/>
    <w:rsid w:val="009C53A8"/>
    <w:rsid w:val="009C5981"/>
    <w:rsid w:val="009C6189"/>
    <w:rsid w:val="009C727A"/>
    <w:rsid w:val="009C78AD"/>
    <w:rsid w:val="009D1B83"/>
    <w:rsid w:val="009D2879"/>
    <w:rsid w:val="009D41A5"/>
    <w:rsid w:val="009D513D"/>
    <w:rsid w:val="009D5362"/>
    <w:rsid w:val="009D6A5F"/>
    <w:rsid w:val="009D6F40"/>
    <w:rsid w:val="009D7DA7"/>
    <w:rsid w:val="009E046D"/>
    <w:rsid w:val="009E0693"/>
    <w:rsid w:val="009E0E73"/>
    <w:rsid w:val="009E13B5"/>
    <w:rsid w:val="009E2071"/>
    <w:rsid w:val="009E2C6B"/>
    <w:rsid w:val="009E2FDF"/>
    <w:rsid w:val="009E3406"/>
    <w:rsid w:val="009E3F96"/>
    <w:rsid w:val="009E4441"/>
    <w:rsid w:val="009E4C86"/>
    <w:rsid w:val="009E5122"/>
    <w:rsid w:val="009E55C7"/>
    <w:rsid w:val="009E5793"/>
    <w:rsid w:val="009E5EE9"/>
    <w:rsid w:val="009E61C6"/>
    <w:rsid w:val="009E725D"/>
    <w:rsid w:val="009E73F9"/>
    <w:rsid w:val="009E775F"/>
    <w:rsid w:val="009E7CBD"/>
    <w:rsid w:val="009E7D5F"/>
    <w:rsid w:val="009F0B46"/>
    <w:rsid w:val="009F27D9"/>
    <w:rsid w:val="009F2D41"/>
    <w:rsid w:val="009F3953"/>
    <w:rsid w:val="009F4982"/>
    <w:rsid w:val="009F4E5B"/>
    <w:rsid w:val="009F51E6"/>
    <w:rsid w:val="009F5848"/>
    <w:rsid w:val="009F5B05"/>
    <w:rsid w:val="009F68D5"/>
    <w:rsid w:val="009F6976"/>
    <w:rsid w:val="009F6B14"/>
    <w:rsid w:val="009F73A1"/>
    <w:rsid w:val="009F7E8E"/>
    <w:rsid w:val="00A01FFA"/>
    <w:rsid w:val="00A0251F"/>
    <w:rsid w:val="00A0387D"/>
    <w:rsid w:val="00A039ED"/>
    <w:rsid w:val="00A04BB5"/>
    <w:rsid w:val="00A052B4"/>
    <w:rsid w:val="00A052F7"/>
    <w:rsid w:val="00A05E90"/>
    <w:rsid w:val="00A05FD9"/>
    <w:rsid w:val="00A0734B"/>
    <w:rsid w:val="00A07538"/>
    <w:rsid w:val="00A076A3"/>
    <w:rsid w:val="00A110A1"/>
    <w:rsid w:val="00A11C1A"/>
    <w:rsid w:val="00A11E0B"/>
    <w:rsid w:val="00A13B7F"/>
    <w:rsid w:val="00A14C86"/>
    <w:rsid w:val="00A14EBA"/>
    <w:rsid w:val="00A15429"/>
    <w:rsid w:val="00A15500"/>
    <w:rsid w:val="00A15976"/>
    <w:rsid w:val="00A15B1F"/>
    <w:rsid w:val="00A16285"/>
    <w:rsid w:val="00A17487"/>
    <w:rsid w:val="00A17499"/>
    <w:rsid w:val="00A17B2B"/>
    <w:rsid w:val="00A17CED"/>
    <w:rsid w:val="00A206EE"/>
    <w:rsid w:val="00A20B3D"/>
    <w:rsid w:val="00A20FB3"/>
    <w:rsid w:val="00A21348"/>
    <w:rsid w:val="00A2145A"/>
    <w:rsid w:val="00A228C0"/>
    <w:rsid w:val="00A238FD"/>
    <w:rsid w:val="00A23F85"/>
    <w:rsid w:val="00A245C4"/>
    <w:rsid w:val="00A24AF4"/>
    <w:rsid w:val="00A24F27"/>
    <w:rsid w:val="00A2508D"/>
    <w:rsid w:val="00A25305"/>
    <w:rsid w:val="00A25DD3"/>
    <w:rsid w:val="00A26204"/>
    <w:rsid w:val="00A26BC2"/>
    <w:rsid w:val="00A271B7"/>
    <w:rsid w:val="00A3097C"/>
    <w:rsid w:val="00A31BCA"/>
    <w:rsid w:val="00A33093"/>
    <w:rsid w:val="00A35E63"/>
    <w:rsid w:val="00A36788"/>
    <w:rsid w:val="00A36ACF"/>
    <w:rsid w:val="00A37ACF"/>
    <w:rsid w:val="00A401B9"/>
    <w:rsid w:val="00A4119C"/>
    <w:rsid w:val="00A41556"/>
    <w:rsid w:val="00A4207A"/>
    <w:rsid w:val="00A427BA"/>
    <w:rsid w:val="00A42A0A"/>
    <w:rsid w:val="00A42F90"/>
    <w:rsid w:val="00A43DB4"/>
    <w:rsid w:val="00A43E82"/>
    <w:rsid w:val="00A448AD"/>
    <w:rsid w:val="00A45064"/>
    <w:rsid w:val="00A45258"/>
    <w:rsid w:val="00A454E8"/>
    <w:rsid w:val="00A46853"/>
    <w:rsid w:val="00A47610"/>
    <w:rsid w:val="00A479F2"/>
    <w:rsid w:val="00A47E49"/>
    <w:rsid w:val="00A503BC"/>
    <w:rsid w:val="00A50423"/>
    <w:rsid w:val="00A5089B"/>
    <w:rsid w:val="00A5106B"/>
    <w:rsid w:val="00A51768"/>
    <w:rsid w:val="00A52A33"/>
    <w:rsid w:val="00A52A69"/>
    <w:rsid w:val="00A52B06"/>
    <w:rsid w:val="00A52F77"/>
    <w:rsid w:val="00A541E3"/>
    <w:rsid w:val="00A54FF7"/>
    <w:rsid w:val="00A56685"/>
    <w:rsid w:val="00A567FC"/>
    <w:rsid w:val="00A56C3A"/>
    <w:rsid w:val="00A570B2"/>
    <w:rsid w:val="00A60459"/>
    <w:rsid w:val="00A612E7"/>
    <w:rsid w:val="00A61FD8"/>
    <w:rsid w:val="00A637F8"/>
    <w:rsid w:val="00A64B8D"/>
    <w:rsid w:val="00A65667"/>
    <w:rsid w:val="00A65E33"/>
    <w:rsid w:val="00A65F12"/>
    <w:rsid w:val="00A66262"/>
    <w:rsid w:val="00A6695E"/>
    <w:rsid w:val="00A66DA9"/>
    <w:rsid w:val="00A703DA"/>
    <w:rsid w:val="00A7060B"/>
    <w:rsid w:val="00A70E45"/>
    <w:rsid w:val="00A71023"/>
    <w:rsid w:val="00A71C17"/>
    <w:rsid w:val="00A72AC6"/>
    <w:rsid w:val="00A72B21"/>
    <w:rsid w:val="00A7377B"/>
    <w:rsid w:val="00A74811"/>
    <w:rsid w:val="00A75714"/>
    <w:rsid w:val="00A762A2"/>
    <w:rsid w:val="00A7633C"/>
    <w:rsid w:val="00A7674A"/>
    <w:rsid w:val="00A767F7"/>
    <w:rsid w:val="00A76833"/>
    <w:rsid w:val="00A76E99"/>
    <w:rsid w:val="00A76FB0"/>
    <w:rsid w:val="00A77117"/>
    <w:rsid w:val="00A774EC"/>
    <w:rsid w:val="00A80680"/>
    <w:rsid w:val="00A8082C"/>
    <w:rsid w:val="00A81015"/>
    <w:rsid w:val="00A82DBD"/>
    <w:rsid w:val="00A8349F"/>
    <w:rsid w:val="00A84A64"/>
    <w:rsid w:val="00A8588A"/>
    <w:rsid w:val="00A858FB"/>
    <w:rsid w:val="00A85E28"/>
    <w:rsid w:val="00A863CC"/>
    <w:rsid w:val="00A86F37"/>
    <w:rsid w:val="00A87BDB"/>
    <w:rsid w:val="00A92111"/>
    <w:rsid w:val="00A92457"/>
    <w:rsid w:val="00A92C56"/>
    <w:rsid w:val="00A92E51"/>
    <w:rsid w:val="00A93AA6"/>
    <w:rsid w:val="00A94060"/>
    <w:rsid w:val="00A943A7"/>
    <w:rsid w:val="00A943D0"/>
    <w:rsid w:val="00A95203"/>
    <w:rsid w:val="00A96018"/>
    <w:rsid w:val="00A96072"/>
    <w:rsid w:val="00A96368"/>
    <w:rsid w:val="00A97645"/>
    <w:rsid w:val="00A97CBF"/>
    <w:rsid w:val="00AA005D"/>
    <w:rsid w:val="00AA05D0"/>
    <w:rsid w:val="00AA0A9F"/>
    <w:rsid w:val="00AA0AD6"/>
    <w:rsid w:val="00AA15A9"/>
    <w:rsid w:val="00AA2398"/>
    <w:rsid w:val="00AA2712"/>
    <w:rsid w:val="00AA421E"/>
    <w:rsid w:val="00AA48AF"/>
    <w:rsid w:val="00AA5063"/>
    <w:rsid w:val="00AA56A5"/>
    <w:rsid w:val="00AA5BC0"/>
    <w:rsid w:val="00AA66A6"/>
    <w:rsid w:val="00AA68FA"/>
    <w:rsid w:val="00AA6B89"/>
    <w:rsid w:val="00AA6C33"/>
    <w:rsid w:val="00AA7B91"/>
    <w:rsid w:val="00AB0479"/>
    <w:rsid w:val="00AB160F"/>
    <w:rsid w:val="00AB26A8"/>
    <w:rsid w:val="00AB3291"/>
    <w:rsid w:val="00AB3630"/>
    <w:rsid w:val="00AB3B53"/>
    <w:rsid w:val="00AB50DF"/>
    <w:rsid w:val="00AB587F"/>
    <w:rsid w:val="00AB602F"/>
    <w:rsid w:val="00AB6558"/>
    <w:rsid w:val="00AB6BD8"/>
    <w:rsid w:val="00AB6CCE"/>
    <w:rsid w:val="00AB7200"/>
    <w:rsid w:val="00AB76BD"/>
    <w:rsid w:val="00AC0E39"/>
    <w:rsid w:val="00AC0EE0"/>
    <w:rsid w:val="00AC1CFE"/>
    <w:rsid w:val="00AC2B31"/>
    <w:rsid w:val="00AC32B8"/>
    <w:rsid w:val="00AC4AF3"/>
    <w:rsid w:val="00AC55D4"/>
    <w:rsid w:val="00AC6503"/>
    <w:rsid w:val="00AC680D"/>
    <w:rsid w:val="00AC6E9C"/>
    <w:rsid w:val="00AC78F6"/>
    <w:rsid w:val="00AD02F5"/>
    <w:rsid w:val="00AD0A4A"/>
    <w:rsid w:val="00AD0B36"/>
    <w:rsid w:val="00AD18E2"/>
    <w:rsid w:val="00AD30B3"/>
    <w:rsid w:val="00AD3B34"/>
    <w:rsid w:val="00AD3BA0"/>
    <w:rsid w:val="00AD3FC2"/>
    <w:rsid w:val="00AD447F"/>
    <w:rsid w:val="00AD54C3"/>
    <w:rsid w:val="00AD6784"/>
    <w:rsid w:val="00AD6B0E"/>
    <w:rsid w:val="00AD707B"/>
    <w:rsid w:val="00AD7BCD"/>
    <w:rsid w:val="00AD7EF4"/>
    <w:rsid w:val="00AE12C4"/>
    <w:rsid w:val="00AE23F1"/>
    <w:rsid w:val="00AE2560"/>
    <w:rsid w:val="00AE29CB"/>
    <w:rsid w:val="00AE2FBD"/>
    <w:rsid w:val="00AE59FA"/>
    <w:rsid w:val="00AE5E27"/>
    <w:rsid w:val="00AE5F25"/>
    <w:rsid w:val="00AE6BA7"/>
    <w:rsid w:val="00AE7D30"/>
    <w:rsid w:val="00AF063E"/>
    <w:rsid w:val="00AF0818"/>
    <w:rsid w:val="00AF0863"/>
    <w:rsid w:val="00AF1484"/>
    <w:rsid w:val="00AF2705"/>
    <w:rsid w:val="00AF2C14"/>
    <w:rsid w:val="00AF3DD8"/>
    <w:rsid w:val="00AF4349"/>
    <w:rsid w:val="00AF4C38"/>
    <w:rsid w:val="00AF5CEE"/>
    <w:rsid w:val="00AF5E6B"/>
    <w:rsid w:val="00AF613B"/>
    <w:rsid w:val="00AF6D4B"/>
    <w:rsid w:val="00AF724E"/>
    <w:rsid w:val="00AF7C9D"/>
    <w:rsid w:val="00B0133E"/>
    <w:rsid w:val="00B020A6"/>
    <w:rsid w:val="00B028B6"/>
    <w:rsid w:val="00B02E2F"/>
    <w:rsid w:val="00B0333A"/>
    <w:rsid w:val="00B034EB"/>
    <w:rsid w:val="00B036E0"/>
    <w:rsid w:val="00B0493A"/>
    <w:rsid w:val="00B04F04"/>
    <w:rsid w:val="00B050B7"/>
    <w:rsid w:val="00B05207"/>
    <w:rsid w:val="00B059FC"/>
    <w:rsid w:val="00B06705"/>
    <w:rsid w:val="00B1024D"/>
    <w:rsid w:val="00B11F2C"/>
    <w:rsid w:val="00B12E1C"/>
    <w:rsid w:val="00B133C9"/>
    <w:rsid w:val="00B13AFE"/>
    <w:rsid w:val="00B14844"/>
    <w:rsid w:val="00B15255"/>
    <w:rsid w:val="00B15CA4"/>
    <w:rsid w:val="00B1605E"/>
    <w:rsid w:val="00B16A9F"/>
    <w:rsid w:val="00B209D7"/>
    <w:rsid w:val="00B21532"/>
    <w:rsid w:val="00B21949"/>
    <w:rsid w:val="00B22477"/>
    <w:rsid w:val="00B22C4D"/>
    <w:rsid w:val="00B23A63"/>
    <w:rsid w:val="00B23EF8"/>
    <w:rsid w:val="00B24749"/>
    <w:rsid w:val="00B25400"/>
    <w:rsid w:val="00B2544F"/>
    <w:rsid w:val="00B25D2C"/>
    <w:rsid w:val="00B26CBD"/>
    <w:rsid w:val="00B301CC"/>
    <w:rsid w:val="00B305B8"/>
    <w:rsid w:val="00B31D86"/>
    <w:rsid w:val="00B32153"/>
    <w:rsid w:val="00B32743"/>
    <w:rsid w:val="00B34BB5"/>
    <w:rsid w:val="00B34DCC"/>
    <w:rsid w:val="00B361C6"/>
    <w:rsid w:val="00B36ADB"/>
    <w:rsid w:val="00B36E7C"/>
    <w:rsid w:val="00B3700E"/>
    <w:rsid w:val="00B37662"/>
    <w:rsid w:val="00B41299"/>
    <w:rsid w:val="00B422F7"/>
    <w:rsid w:val="00B438D7"/>
    <w:rsid w:val="00B43BFC"/>
    <w:rsid w:val="00B4418B"/>
    <w:rsid w:val="00B44249"/>
    <w:rsid w:val="00B44E02"/>
    <w:rsid w:val="00B46704"/>
    <w:rsid w:val="00B47213"/>
    <w:rsid w:val="00B50823"/>
    <w:rsid w:val="00B509C0"/>
    <w:rsid w:val="00B50C63"/>
    <w:rsid w:val="00B51291"/>
    <w:rsid w:val="00B52769"/>
    <w:rsid w:val="00B52ACF"/>
    <w:rsid w:val="00B53049"/>
    <w:rsid w:val="00B532A7"/>
    <w:rsid w:val="00B533E9"/>
    <w:rsid w:val="00B535C9"/>
    <w:rsid w:val="00B53DB3"/>
    <w:rsid w:val="00B54EFF"/>
    <w:rsid w:val="00B54F95"/>
    <w:rsid w:val="00B5543B"/>
    <w:rsid w:val="00B5622D"/>
    <w:rsid w:val="00B613C7"/>
    <w:rsid w:val="00B61922"/>
    <w:rsid w:val="00B626A1"/>
    <w:rsid w:val="00B63919"/>
    <w:rsid w:val="00B63E2B"/>
    <w:rsid w:val="00B64095"/>
    <w:rsid w:val="00B6430B"/>
    <w:rsid w:val="00B660BF"/>
    <w:rsid w:val="00B66B3A"/>
    <w:rsid w:val="00B670FD"/>
    <w:rsid w:val="00B6722C"/>
    <w:rsid w:val="00B70F33"/>
    <w:rsid w:val="00B71283"/>
    <w:rsid w:val="00B71937"/>
    <w:rsid w:val="00B72529"/>
    <w:rsid w:val="00B72B1A"/>
    <w:rsid w:val="00B72EE2"/>
    <w:rsid w:val="00B733C9"/>
    <w:rsid w:val="00B74952"/>
    <w:rsid w:val="00B7691B"/>
    <w:rsid w:val="00B76987"/>
    <w:rsid w:val="00B77026"/>
    <w:rsid w:val="00B77292"/>
    <w:rsid w:val="00B773A8"/>
    <w:rsid w:val="00B77A72"/>
    <w:rsid w:val="00B77BB8"/>
    <w:rsid w:val="00B8043B"/>
    <w:rsid w:val="00B81A85"/>
    <w:rsid w:val="00B83E9E"/>
    <w:rsid w:val="00B842EC"/>
    <w:rsid w:val="00B85082"/>
    <w:rsid w:val="00B85943"/>
    <w:rsid w:val="00B86EBD"/>
    <w:rsid w:val="00B86FC2"/>
    <w:rsid w:val="00B87DE9"/>
    <w:rsid w:val="00B90824"/>
    <w:rsid w:val="00B914C1"/>
    <w:rsid w:val="00B91A0B"/>
    <w:rsid w:val="00B9314E"/>
    <w:rsid w:val="00B93493"/>
    <w:rsid w:val="00B935F9"/>
    <w:rsid w:val="00B94B1D"/>
    <w:rsid w:val="00B95C4C"/>
    <w:rsid w:val="00B97C9C"/>
    <w:rsid w:val="00BA01CD"/>
    <w:rsid w:val="00BA024E"/>
    <w:rsid w:val="00BA0D94"/>
    <w:rsid w:val="00BA0DB0"/>
    <w:rsid w:val="00BA1E56"/>
    <w:rsid w:val="00BA1E74"/>
    <w:rsid w:val="00BA2D2A"/>
    <w:rsid w:val="00BA3B17"/>
    <w:rsid w:val="00BA53BE"/>
    <w:rsid w:val="00BA53E8"/>
    <w:rsid w:val="00BA5659"/>
    <w:rsid w:val="00BA6C38"/>
    <w:rsid w:val="00BA6EE6"/>
    <w:rsid w:val="00BA7356"/>
    <w:rsid w:val="00BB1D25"/>
    <w:rsid w:val="00BB2329"/>
    <w:rsid w:val="00BB25C3"/>
    <w:rsid w:val="00BB2962"/>
    <w:rsid w:val="00BB35B7"/>
    <w:rsid w:val="00BB3DF3"/>
    <w:rsid w:val="00BB4560"/>
    <w:rsid w:val="00BB47D9"/>
    <w:rsid w:val="00BB665A"/>
    <w:rsid w:val="00BB6700"/>
    <w:rsid w:val="00BB6A94"/>
    <w:rsid w:val="00BB7E6D"/>
    <w:rsid w:val="00BC00F9"/>
    <w:rsid w:val="00BC03FC"/>
    <w:rsid w:val="00BC11B0"/>
    <w:rsid w:val="00BC2B07"/>
    <w:rsid w:val="00BC393E"/>
    <w:rsid w:val="00BC3F8A"/>
    <w:rsid w:val="00BC41EC"/>
    <w:rsid w:val="00BC4D92"/>
    <w:rsid w:val="00BC500D"/>
    <w:rsid w:val="00BC52DB"/>
    <w:rsid w:val="00BC55D3"/>
    <w:rsid w:val="00BC5E03"/>
    <w:rsid w:val="00BD124D"/>
    <w:rsid w:val="00BD141C"/>
    <w:rsid w:val="00BD1550"/>
    <w:rsid w:val="00BD24ED"/>
    <w:rsid w:val="00BD2DA8"/>
    <w:rsid w:val="00BD4089"/>
    <w:rsid w:val="00BD4405"/>
    <w:rsid w:val="00BD44BA"/>
    <w:rsid w:val="00BD4C96"/>
    <w:rsid w:val="00BD50E5"/>
    <w:rsid w:val="00BD7400"/>
    <w:rsid w:val="00BD79FC"/>
    <w:rsid w:val="00BD7E76"/>
    <w:rsid w:val="00BE23B5"/>
    <w:rsid w:val="00BE25A2"/>
    <w:rsid w:val="00BE2EB8"/>
    <w:rsid w:val="00BE40CC"/>
    <w:rsid w:val="00BE416B"/>
    <w:rsid w:val="00BE45D5"/>
    <w:rsid w:val="00BE54C4"/>
    <w:rsid w:val="00BE61C7"/>
    <w:rsid w:val="00BE632E"/>
    <w:rsid w:val="00BE6895"/>
    <w:rsid w:val="00BE6918"/>
    <w:rsid w:val="00BE7192"/>
    <w:rsid w:val="00BE7375"/>
    <w:rsid w:val="00BE73B9"/>
    <w:rsid w:val="00BF0AE3"/>
    <w:rsid w:val="00BF1C5A"/>
    <w:rsid w:val="00BF2D6F"/>
    <w:rsid w:val="00BF2FAD"/>
    <w:rsid w:val="00BF32B8"/>
    <w:rsid w:val="00BF3A1B"/>
    <w:rsid w:val="00BF678E"/>
    <w:rsid w:val="00BF68FF"/>
    <w:rsid w:val="00C012EA"/>
    <w:rsid w:val="00C01709"/>
    <w:rsid w:val="00C01CB3"/>
    <w:rsid w:val="00C02921"/>
    <w:rsid w:val="00C02B6C"/>
    <w:rsid w:val="00C02B6F"/>
    <w:rsid w:val="00C0379D"/>
    <w:rsid w:val="00C05943"/>
    <w:rsid w:val="00C05D43"/>
    <w:rsid w:val="00C06E7C"/>
    <w:rsid w:val="00C0703C"/>
    <w:rsid w:val="00C10616"/>
    <w:rsid w:val="00C10FCE"/>
    <w:rsid w:val="00C10FF4"/>
    <w:rsid w:val="00C11051"/>
    <w:rsid w:val="00C1125F"/>
    <w:rsid w:val="00C127B5"/>
    <w:rsid w:val="00C1288C"/>
    <w:rsid w:val="00C13CCB"/>
    <w:rsid w:val="00C15548"/>
    <w:rsid w:val="00C1564F"/>
    <w:rsid w:val="00C16B66"/>
    <w:rsid w:val="00C16D16"/>
    <w:rsid w:val="00C177ED"/>
    <w:rsid w:val="00C17886"/>
    <w:rsid w:val="00C204BD"/>
    <w:rsid w:val="00C20A60"/>
    <w:rsid w:val="00C20BA9"/>
    <w:rsid w:val="00C224D6"/>
    <w:rsid w:val="00C235BA"/>
    <w:rsid w:val="00C24FA8"/>
    <w:rsid w:val="00C25F45"/>
    <w:rsid w:val="00C26AFC"/>
    <w:rsid w:val="00C301DE"/>
    <w:rsid w:val="00C304E3"/>
    <w:rsid w:val="00C30871"/>
    <w:rsid w:val="00C30D90"/>
    <w:rsid w:val="00C30E94"/>
    <w:rsid w:val="00C314A1"/>
    <w:rsid w:val="00C333A8"/>
    <w:rsid w:val="00C3394A"/>
    <w:rsid w:val="00C33D5D"/>
    <w:rsid w:val="00C34940"/>
    <w:rsid w:val="00C34C7B"/>
    <w:rsid w:val="00C34CCE"/>
    <w:rsid w:val="00C35CF2"/>
    <w:rsid w:val="00C36891"/>
    <w:rsid w:val="00C375FC"/>
    <w:rsid w:val="00C40A83"/>
    <w:rsid w:val="00C40CA9"/>
    <w:rsid w:val="00C418A6"/>
    <w:rsid w:val="00C41914"/>
    <w:rsid w:val="00C42AC7"/>
    <w:rsid w:val="00C42E9E"/>
    <w:rsid w:val="00C438B7"/>
    <w:rsid w:val="00C44063"/>
    <w:rsid w:val="00C442DB"/>
    <w:rsid w:val="00C449D4"/>
    <w:rsid w:val="00C44B72"/>
    <w:rsid w:val="00C45492"/>
    <w:rsid w:val="00C45614"/>
    <w:rsid w:val="00C45839"/>
    <w:rsid w:val="00C45C67"/>
    <w:rsid w:val="00C46451"/>
    <w:rsid w:val="00C47045"/>
    <w:rsid w:val="00C501F0"/>
    <w:rsid w:val="00C505D1"/>
    <w:rsid w:val="00C509E1"/>
    <w:rsid w:val="00C50CC1"/>
    <w:rsid w:val="00C50DC2"/>
    <w:rsid w:val="00C51F1E"/>
    <w:rsid w:val="00C52DDE"/>
    <w:rsid w:val="00C53D94"/>
    <w:rsid w:val="00C53E0E"/>
    <w:rsid w:val="00C5411C"/>
    <w:rsid w:val="00C55952"/>
    <w:rsid w:val="00C572EB"/>
    <w:rsid w:val="00C576FD"/>
    <w:rsid w:val="00C600C7"/>
    <w:rsid w:val="00C607A0"/>
    <w:rsid w:val="00C60F72"/>
    <w:rsid w:val="00C62D81"/>
    <w:rsid w:val="00C63109"/>
    <w:rsid w:val="00C63175"/>
    <w:rsid w:val="00C631F1"/>
    <w:rsid w:val="00C63F05"/>
    <w:rsid w:val="00C643AA"/>
    <w:rsid w:val="00C64484"/>
    <w:rsid w:val="00C64600"/>
    <w:rsid w:val="00C646ED"/>
    <w:rsid w:val="00C66841"/>
    <w:rsid w:val="00C6789D"/>
    <w:rsid w:val="00C67AF6"/>
    <w:rsid w:val="00C67D9E"/>
    <w:rsid w:val="00C73C5B"/>
    <w:rsid w:val="00C7501F"/>
    <w:rsid w:val="00C75A30"/>
    <w:rsid w:val="00C763EF"/>
    <w:rsid w:val="00C76E70"/>
    <w:rsid w:val="00C77628"/>
    <w:rsid w:val="00C80748"/>
    <w:rsid w:val="00C80750"/>
    <w:rsid w:val="00C8174C"/>
    <w:rsid w:val="00C81A87"/>
    <w:rsid w:val="00C826F3"/>
    <w:rsid w:val="00C83414"/>
    <w:rsid w:val="00C839CC"/>
    <w:rsid w:val="00C83A01"/>
    <w:rsid w:val="00C843F9"/>
    <w:rsid w:val="00C85C82"/>
    <w:rsid w:val="00C85DAA"/>
    <w:rsid w:val="00C8638D"/>
    <w:rsid w:val="00C864B8"/>
    <w:rsid w:val="00C86929"/>
    <w:rsid w:val="00C907EF"/>
    <w:rsid w:val="00C90888"/>
    <w:rsid w:val="00C912E4"/>
    <w:rsid w:val="00C918AC"/>
    <w:rsid w:val="00C91959"/>
    <w:rsid w:val="00C91AA3"/>
    <w:rsid w:val="00C920A5"/>
    <w:rsid w:val="00C92366"/>
    <w:rsid w:val="00C92645"/>
    <w:rsid w:val="00C92C64"/>
    <w:rsid w:val="00C94F3B"/>
    <w:rsid w:val="00CA1892"/>
    <w:rsid w:val="00CA1CA9"/>
    <w:rsid w:val="00CA223D"/>
    <w:rsid w:val="00CA27E1"/>
    <w:rsid w:val="00CA3328"/>
    <w:rsid w:val="00CA4508"/>
    <w:rsid w:val="00CA45EB"/>
    <w:rsid w:val="00CA4C46"/>
    <w:rsid w:val="00CA56A1"/>
    <w:rsid w:val="00CA6511"/>
    <w:rsid w:val="00CA69F0"/>
    <w:rsid w:val="00CA70EB"/>
    <w:rsid w:val="00CA724D"/>
    <w:rsid w:val="00CA74A2"/>
    <w:rsid w:val="00CA792F"/>
    <w:rsid w:val="00CB0880"/>
    <w:rsid w:val="00CB0B06"/>
    <w:rsid w:val="00CB0C97"/>
    <w:rsid w:val="00CB0D78"/>
    <w:rsid w:val="00CB1CBB"/>
    <w:rsid w:val="00CB1EEE"/>
    <w:rsid w:val="00CB1EF5"/>
    <w:rsid w:val="00CB1FE3"/>
    <w:rsid w:val="00CB2327"/>
    <w:rsid w:val="00CB2E82"/>
    <w:rsid w:val="00CB42EE"/>
    <w:rsid w:val="00CB53F4"/>
    <w:rsid w:val="00CB57DC"/>
    <w:rsid w:val="00CB6095"/>
    <w:rsid w:val="00CC02E1"/>
    <w:rsid w:val="00CC03CB"/>
    <w:rsid w:val="00CC086E"/>
    <w:rsid w:val="00CC1267"/>
    <w:rsid w:val="00CC1C5C"/>
    <w:rsid w:val="00CC1F5A"/>
    <w:rsid w:val="00CC70D5"/>
    <w:rsid w:val="00CC7412"/>
    <w:rsid w:val="00CC7593"/>
    <w:rsid w:val="00CC7DEA"/>
    <w:rsid w:val="00CD0438"/>
    <w:rsid w:val="00CD07B5"/>
    <w:rsid w:val="00CD0A74"/>
    <w:rsid w:val="00CD0A86"/>
    <w:rsid w:val="00CD11DA"/>
    <w:rsid w:val="00CD1AC4"/>
    <w:rsid w:val="00CD2F80"/>
    <w:rsid w:val="00CD493D"/>
    <w:rsid w:val="00CD5B12"/>
    <w:rsid w:val="00CD5DB6"/>
    <w:rsid w:val="00CD640B"/>
    <w:rsid w:val="00CD652C"/>
    <w:rsid w:val="00CD7416"/>
    <w:rsid w:val="00CD79D1"/>
    <w:rsid w:val="00CE038B"/>
    <w:rsid w:val="00CE0EB0"/>
    <w:rsid w:val="00CE12DD"/>
    <w:rsid w:val="00CE130B"/>
    <w:rsid w:val="00CE1766"/>
    <w:rsid w:val="00CE281B"/>
    <w:rsid w:val="00CE2D72"/>
    <w:rsid w:val="00CE43A9"/>
    <w:rsid w:val="00CE4C59"/>
    <w:rsid w:val="00CE502E"/>
    <w:rsid w:val="00CE5CF2"/>
    <w:rsid w:val="00CE6224"/>
    <w:rsid w:val="00CE65A3"/>
    <w:rsid w:val="00CE6A59"/>
    <w:rsid w:val="00CE6A65"/>
    <w:rsid w:val="00CE7CC6"/>
    <w:rsid w:val="00CF0470"/>
    <w:rsid w:val="00CF0B5A"/>
    <w:rsid w:val="00CF6DE2"/>
    <w:rsid w:val="00CF7F64"/>
    <w:rsid w:val="00D0038D"/>
    <w:rsid w:val="00D026D1"/>
    <w:rsid w:val="00D03F4F"/>
    <w:rsid w:val="00D03F8B"/>
    <w:rsid w:val="00D069F5"/>
    <w:rsid w:val="00D114E2"/>
    <w:rsid w:val="00D12A6C"/>
    <w:rsid w:val="00D13198"/>
    <w:rsid w:val="00D135A2"/>
    <w:rsid w:val="00D1422C"/>
    <w:rsid w:val="00D14FE4"/>
    <w:rsid w:val="00D151EC"/>
    <w:rsid w:val="00D15F16"/>
    <w:rsid w:val="00D1646C"/>
    <w:rsid w:val="00D1727B"/>
    <w:rsid w:val="00D17D28"/>
    <w:rsid w:val="00D2156F"/>
    <w:rsid w:val="00D216CE"/>
    <w:rsid w:val="00D226FF"/>
    <w:rsid w:val="00D22D27"/>
    <w:rsid w:val="00D23211"/>
    <w:rsid w:val="00D25973"/>
    <w:rsid w:val="00D25A25"/>
    <w:rsid w:val="00D26202"/>
    <w:rsid w:val="00D26B8B"/>
    <w:rsid w:val="00D26FFC"/>
    <w:rsid w:val="00D27A12"/>
    <w:rsid w:val="00D311D3"/>
    <w:rsid w:val="00D3143A"/>
    <w:rsid w:val="00D31699"/>
    <w:rsid w:val="00D31A59"/>
    <w:rsid w:val="00D32194"/>
    <w:rsid w:val="00D32270"/>
    <w:rsid w:val="00D3248C"/>
    <w:rsid w:val="00D33D23"/>
    <w:rsid w:val="00D342E1"/>
    <w:rsid w:val="00D34C6E"/>
    <w:rsid w:val="00D35D9E"/>
    <w:rsid w:val="00D3730D"/>
    <w:rsid w:val="00D37DDE"/>
    <w:rsid w:val="00D40C8E"/>
    <w:rsid w:val="00D41A88"/>
    <w:rsid w:val="00D437EB"/>
    <w:rsid w:val="00D4397B"/>
    <w:rsid w:val="00D44042"/>
    <w:rsid w:val="00D44047"/>
    <w:rsid w:val="00D4531C"/>
    <w:rsid w:val="00D45787"/>
    <w:rsid w:val="00D45B40"/>
    <w:rsid w:val="00D45E94"/>
    <w:rsid w:val="00D45EE4"/>
    <w:rsid w:val="00D46DAD"/>
    <w:rsid w:val="00D46E1E"/>
    <w:rsid w:val="00D47ABA"/>
    <w:rsid w:val="00D47ED1"/>
    <w:rsid w:val="00D50F60"/>
    <w:rsid w:val="00D516C0"/>
    <w:rsid w:val="00D51A1E"/>
    <w:rsid w:val="00D51AF0"/>
    <w:rsid w:val="00D51E62"/>
    <w:rsid w:val="00D52985"/>
    <w:rsid w:val="00D52D5C"/>
    <w:rsid w:val="00D532FC"/>
    <w:rsid w:val="00D540C7"/>
    <w:rsid w:val="00D550BD"/>
    <w:rsid w:val="00D555F5"/>
    <w:rsid w:val="00D55FE3"/>
    <w:rsid w:val="00D560BC"/>
    <w:rsid w:val="00D563E7"/>
    <w:rsid w:val="00D578EA"/>
    <w:rsid w:val="00D5792B"/>
    <w:rsid w:val="00D5793F"/>
    <w:rsid w:val="00D57D63"/>
    <w:rsid w:val="00D61CD1"/>
    <w:rsid w:val="00D61D44"/>
    <w:rsid w:val="00D62244"/>
    <w:rsid w:val="00D62B2B"/>
    <w:rsid w:val="00D63E97"/>
    <w:rsid w:val="00D64918"/>
    <w:rsid w:val="00D64F36"/>
    <w:rsid w:val="00D651D4"/>
    <w:rsid w:val="00D6558A"/>
    <w:rsid w:val="00D65EAE"/>
    <w:rsid w:val="00D6708B"/>
    <w:rsid w:val="00D70282"/>
    <w:rsid w:val="00D71031"/>
    <w:rsid w:val="00D710B2"/>
    <w:rsid w:val="00D712F7"/>
    <w:rsid w:val="00D717FB"/>
    <w:rsid w:val="00D72341"/>
    <w:rsid w:val="00D74506"/>
    <w:rsid w:val="00D74D8D"/>
    <w:rsid w:val="00D752A8"/>
    <w:rsid w:val="00D75510"/>
    <w:rsid w:val="00D765F9"/>
    <w:rsid w:val="00D76D3D"/>
    <w:rsid w:val="00D76F1F"/>
    <w:rsid w:val="00D775C0"/>
    <w:rsid w:val="00D80DE5"/>
    <w:rsid w:val="00D81B1C"/>
    <w:rsid w:val="00D823E0"/>
    <w:rsid w:val="00D83033"/>
    <w:rsid w:val="00D83EC6"/>
    <w:rsid w:val="00D8404E"/>
    <w:rsid w:val="00D84309"/>
    <w:rsid w:val="00D84ADE"/>
    <w:rsid w:val="00D84AE0"/>
    <w:rsid w:val="00D84D11"/>
    <w:rsid w:val="00D84F7B"/>
    <w:rsid w:val="00D85817"/>
    <w:rsid w:val="00D85B2C"/>
    <w:rsid w:val="00D85CF2"/>
    <w:rsid w:val="00D86096"/>
    <w:rsid w:val="00D873A4"/>
    <w:rsid w:val="00D87724"/>
    <w:rsid w:val="00D87A2E"/>
    <w:rsid w:val="00D87CC2"/>
    <w:rsid w:val="00D87DFB"/>
    <w:rsid w:val="00D9073F"/>
    <w:rsid w:val="00D9143B"/>
    <w:rsid w:val="00D91A77"/>
    <w:rsid w:val="00D92B65"/>
    <w:rsid w:val="00D931E8"/>
    <w:rsid w:val="00D935A9"/>
    <w:rsid w:val="00D941CA"/>
    <w:rsid w:val="00D94495"/>
    <w:rsid w:val="00D94B6A"/>
    <w:rsid w:val="00D94EBF"/>
    <w:rsid w:val="00D9513C"/>
    <w:rsid w:val="00D95248"/>
    <w:rsid w:val="00D95BB4"/>
    <w:rsid w:val="00DA01E6"/>
    <w:rsid w:val="00DA0D34"/>
    <w:rsid w:val="00DA1C5F"/>
    <w:rsid w:val="00DA3BCA"/>
    <w:rsid w:val="00DA4A3C"/>
    <w:rsid w:val="00DA553B"/>
    <w:rsid w:val="00DA6515"/>
    <w:rsid w:val="00DA7DAF"/>
    <w:rsid w:val="00DB0EE9"/>
    <w:rsid w:val="00DB147A"/>
    <w:rsid w:val="00DB1986"/>
    <w:rsid w:val="00DB20CA"/>
    <w:rsid w:val="00DB2284"/>
    <w:rsid w:val="00DB3F96"/>
    <w:rsid w:val="00DB4C81"/>
    <w:rsid w:val="00DB518E"/>
    <w:rsid w:val="00DB53D2"/>
    <w:rsid w:val="00DB549D"/>
    <w:rsid w:val="00DB54EE"/>
    <w:rsid w:val="00DB57E7"/>
    <w:rsid w:val="00DB5A70"/>
    <w:rsid w:val="00DB60B6"/>
    <w:rsid w:val="00DB6549"/>
    <w:rsid w:val="00DB6A96"/>
    <w:rsid w:val="00DB7776"/>
    <w:rsid w:val="00DB7D1C"/>
    <w:rsid w:val="00DB7FE5"/>
    <w:rsid w:val="00DC0F1C"/>
    <w:rsid w:val="00DC15E0"/>
    <w:rsid w:val="00DC1A99"/>
    <w:rsid w:val="00DC212F"/>
    <w:rsid w:val="00DC26B4"/>
    <w:rsid w:val="00DC2754"/>
    <w:rsid w:val="00DC2B3D"/>
    <w:rsid w:val="00DC3959"/>
    <w:rsid w:val="00DC39CC"/>
    <w:rsid w:val="00DC3CC0"/>
    <w:rsid w:val="00DC4280"/>
    <w:rsid w:val="00DC466C"/>
    <w:rsid w:val="00DC4DB6"/>
    <w:rsid w:val="00DC4E07"/>
    <w:rsid w:val="00DC50A0"/>
    <w:rsid w:val="00DC50BC"/>
    <w:rsid w:val="00DC5633"/>
    <w:rsid w:val="00DC60C0"/>
    <w:rsid w:val="00DD0F0B"/>
    <w:rsid w:val="00DD1E82"/>
    <w:rsid w:val="00DD20F0"/>
    <w:rsid w:val="00DD2793"/>
    <w:rsid w:val="00DD2CBB"/>
    <w:rsid w:val="00DD3053"/>
    <w:rsid w:val="00DD3630"/>
    <w:rsid w:val="00DD3944"/>
    <w:rsid w:val="00DD4237"/>
    <w:rsid w:val="00DD548D"/>
    <w:rsid w:val="00DD5C78"/>
    <w:rsid w:val="00DD68C1"/>
    <w:rsid w:val="00DD6A2D"/>
    <w:rsid w:val="00DD6F67"/>
    <w:rsid w:val="00DE09D9"/>
    <w:rsid w:val="00DE1130"/>
    <w:rsid w:val="00DE3423"/>
    <w:rsid w:val="00DE4B5A"/>
    <w:rsid w:val="00DE4C2C"/>
    <w:rsid w:val="00DE5C30"/>
    <w:rsid w:val="00DE61EF"/>
    <w:rsid w:val="00DE673F"/>
    <w:rsid w:val="00DE69F6"/>
    <w:rsid w:val="00DE704E"/>
    <w:rsid w:val="00DE70B0"/>
    <w:rsid w:val="00DE70D4"/>
    <w:rsid w:val="00DE7E39"/>
    <w:rsid w:val="00DF0205"/>
    <w:rsid w:val="00DF245E"/>
    <w:rsid w:val="00DF266B"/>
    <w:rsid w:val="00DF3756"/>
    <w:rsid w:val="00DF381E"/>
    <w:rsid w:val="00DF4A72"/>
    <w:rsid w:val="00DF55A9"/>
    <w:rsid w:val="00DF6022"/>
    <w:rsid w:val="00DF65B9"/>
    <w:rsid w:val="00DF6835"/>
    <w:rsid w:val="00DF7D39"/>
    <w:rsid w:val="00E0038F"/>
    <w:rsid w:val="00E00713"/>
    <w:rsid w:val="00E00BB1"/>
    <w:rsid w:val="00E00C23"/>
    <w:rsid w:val="00E0144E"/>
    <w:rsid w:val="00E01729"/>
    <w:rsid w:val="00E0193D"/>
    <w:rsid w:val="00E01F50"/>
    <w:rsid w:val="00E020D0"/>
    <w:rsid w:val="00E021CC"/>
    <w:rsid w:val="00E03E58"/>
    <w:rsid w:val="00E04344"/>
    <w:rsid w:val="00E04AF3"/>
    <w:rsid w:val="00E068A5"/>
    <w:rsid w:val="00E06D6D"/>
    <w:rsid w:val="00E07F50"/>
    <w:rsid w:val="00E102CA"/>
    <w:rsid w:val="00E1105D"/>
    <w:rsid w:val="00E1130E"/>
    <w:rsid w:val="00E11757"/>
    <w:rsid w:val="00E118A0"/>
    <w:rsid w:val="00E119AE"/>
    <w:rsid w:val="00E11B72"/>
    <w:rsid w:val="00E122B4"/>
    <w:rsid w:val="00E13904"/>
    <w:rsid w:val="00E13AAD"/>
    <w:rsid w:val="00E13D9B"/>
    <w:rsid w:val="00E13D9F"/>
    <w:rsid w:val="00E149F4"/>
    <w:rsid w:val="00E155EE"/>
    <w:rsid w:val="00E15EF3"/>
    <w:rsid w:val="00E16845"/>
    <w:rsid w:val="00E17B19"/>
    <w:rsid w:val="00E17C1C"/>
    <w:rsid w:val="00E20D47"/>
    <w:rsid w:val="00E213B5"/>
    <w:rsid w:val="00E2234D"/>
    <w:rsid w:val="00E234FC"/>
    <w:rsid w:val="00E25D31"/>
    <w:rsid w:val="00E26231"/>
    <w:rsid w:val="00E27509"/>
    <w:rsid w:val="00E27FCD"/>
    <w:rsid w:val="00E309CC"/>
    <w:rsid w:val="00E31C24"/>
    <w:rsid w:val="00E31EEC"/>
    <w:rsid w:val="00E322FF"/>
    <w:rsid w:val="00E32453"/>
    <w:rsid w:val="00E327F9"/>
    <w:rsid w:val="00E33287"/>
    <w:rsid w:val="00E34A82"/>
    <w:rsid w:val="00E34E31"/>
    <w:rsid w:val="00E35725"/>
    <w:rsid w:val="00E3751D"/>
    <w:rsid w:val="00E421BE"/>
    <w:rsid w:val="00E42B93"/>
    <w:rsid w:val="00E42CB5"/>
    <w:rsid w:val="00E435DE"/>
    <w:rsid w:val="00E43DC6"/>
    <w:rsid w:val="00E44F45"/>
    <w:rsid w:val="00E454A4"/>
    <w:rsid w:val="00E46BB1"/>
    <w:rsid w:val="00E4706F"/>
    <w:rsid w:val="00E47F79"/>
    <w:rsid w:val="00E5085B"/>
    <w:rsid w:val="00E509E9"/>
    <w:rsid w:val="00E50F92"/>
    <w:rsid w:val="00E51118"/>
    <w:rsid w:val="00E519A4"/>
    <w:rsid w:val="00E51BB1"/>
    <w:rsid w:val="00E5262B"/>
    <w:rsid w:val="00E529A0"/>
    <w:rsid w:val="00E530BB"/>
    <w:rsid w:val="00E538C7"/>
    <w:rsid w:val="00E5416F"/>
    <w:rsid w:val="00E55B99"/>
    <w:rsid w:val="00E5667C"/>
    <w:rsid w:val="00E61CBA"/>
    <w:rsid w:val="00E620EE"/>
    <w:rsid w:val="00E630E0"/>
    <w:rsid w:val="00E631B5"/>
    <w:rsid w:val="00E64238"/>
    <w:rsid w:val="00E6483D"/>
    <w:rsid w:val="00E65389"/>
    <w:rsid w:val="00E660BF"/>
    <w:rsid w:val="00E66B51"/>
    <w:rsid w:val="00E672D9"/>
    <w:rsid w:val="00E67C03"/>
    <w:rsid w:val="00E71008"/>
    <w:rsid w:val="00E726DF"/>
    <w:rsid w:val="00E72874"/>
    <w:rsid w:val="00E7348E"/>
    <w:rsid w:val="00E73940"/>
    <w:rsid w:val="00E73D27"/>
    <w:rsid w:val="00E7402A"/>
    <w:rsid w:val="00E752DA"/>
    <w:rsid w:val="00E76DF9"/>
    <w:rsid w:val="00E77EAE"/>
    <w:rsid w:val="00E80ED5"/>
    <w:rsid w:val="00E819CC"/>
    <w:rsid w:val="00E81AD1"/>
    <w:rsid w:val="00E834EF"/>
    <w:rsid w:val="00E840EF"/>
    <w:rsid w:val="00E86224"/>
    <w:rsid w:val="00E863BE"/>
    <w:rsid w:val="00E868EC"/>
    <w:rsid w:val="00E86AC5"/>
    <w:rsid w:val="00E86F42"/>
    <w:rsid w:val="00E8723F"/>
    <w:rsid w:val="00E874F2"/>
    <w:rsid w:val="00E875F5"/>
    <w:rsid w:val="00E87A31"/>
    <w:rsid w:val="00E907FE"/>
    <w:rsid w:val="00E910DB"/>
    <w:rsid w:val="00E92BAA"/>
    <w:rsid w:val="00E944D2"/>
    <w:rsid w:val="00E96EDC"/>
    <w:rsid w:val="00E97042"/>
    <w:rsid w:val="00EA00FC"/>
    <w:rsid w:val="00EA07F8"/>
    <w:rsid w:val="00EA189C"/>
    <w:rsid w:val="00EA223B"/>
    <w:rsid w:val="00EA27D4"/>
    <w:rsid w:val="00EA3FAB"/>
    <w:rsid w:val="00EA4559"/>
    <w:rsid w:val="00EA4DC8"/>
    <w:rsid w:val="00EA4F4D"/>
    <w:rsid w:val="00EA5032"/>
    <w:rsid w:val="00EA50D1"/>
    <w:rsid w:val="00EA52BE"/>
    <w:rsid w:val="00EA6369"/>
    <w:rsid w:val="00EA6684"/>
    <w:rsid w:val="00EA7258"/>
    <w:rsid w:val="00EB04B6"/>
    <w:rsid w:val="00EB060F"/>
    <w:rsid w:val="00EB077A"/>
    <w:rsid w:val="00EB14C1"/>
    <w:rsid w:val="00EB1C9E"/>
    <w:rsid w:val="00EB22C6"/>
    <w:rsid w:val="00EB361C"/>
    <w:rsid w:val="00EB385F"/>
    <w:rsid w:val="00EB3A4B"/>
    <w:rsid w:val="00EB3D52"/>
    <w:rsid w:val="00EB426E"/>
    <w:rsid w:val="00EB4A04"/>
    <w:rsid w:val="00EB575B"/>
    <w:rsid w:val="00EB6F7B"/>
    <w:rsid w:val="00EB7034"/>
    <w:rsid w:val="00EB7068"/>
    <w:rsid w:val="00EB7FBD"/>
    <w:rsid w:val="00EC06DC"/>
    <w:rsid w:val="00EC1416"/>
    <w:rsid w:val="00EC1DA6"/>
    <w:rsid w:val="00EC28AF"/>
    <w:rsid w:val="00EC2EF4"/>
    <w:rsid w:val="00EC331D"/>
    <w:rsid w:val="00EC3D80"/>
    <w:rsid w:val="00EC657F"/>
    <w:rsid w:val="00EC673D"/>
    <w:rsid w:val="00EC7503"/>
    <w:rsid w:val="00ED0A46"/>
    <w:rsid w:val="00ED0C3E"/>
    <w:rsid w:val="00ED11FA"/>
    <w:rsid w:val="00ED1379"/>
    <w:rsid w:val="00ED1893"/>
    <w:rsid w:val="00ED1F9A"/>
    <w:rsid w:val="00ED2299"/>
    <w:rsid w:val="00ED2310"/>
    <w:rsid w:val="00ED2528"/>
    <w:rsid w:val="00ED3F6B"/>
    <w:rsid w:val="00ED46BA"/>
    <w:rsid w:val="00ED47EA"/>
    <w:rsid w:val="00ED4D02"/>
    <w:rsid w:val="00ED500B"/>
    <w:rsid w:val="00ED7092"/>
    <w:rsid w:val="00ED72AF"/>
    <w:rsid w:val="00ED7A91"/>
    <w:rsid w:val="00EE0B9A"/>
    <w:rsid w:val="00EE0E72"/>
    <w:rsid w:val="00EE1D9E"/>
    <w:rsid w:val="00EE2F43"/>
    <w:rsid w:val="00EE321D"/>
    <w:rsid w:val="00EE3F5E"/>
    <w:rsid w:val="00EE48A0"/>
    <w:rsid w:val="00EE573F"/>
    <w:rsid w:val="00EE574C"/>
    <w:rsid w:val="00EE5823"/>
    <w:rsid w:val="00EE5D62"/>
    <w:rsid w:val="00EF165A"/>
    <w:rsid w:val="00EF1813"/>
    <w:rsid w:val="00EF1AB9"/>
    <w:rsid w:val="00EF3F45"/>
    <w:rsid w:val="00EF4164"/>
    <w:rsid w:val="00EF4B84"/>
    <w:rsid w:val="00EF5225"/>
    <w:rsid w:val="00EF5B31"/>
    <w:rsid w:val="00F003B1"/>
    <w:rsid w:val="00F007D0"/>
    <w:rsid w:val="00F008A9"/>
    <w:rsid w:val="00F01407"/>
    <w:rsid w:val="00F017D4"/>
    <w:rsid w:val="00F02223"/>
    <w:rsid w:val="00F03916"/>
    <w:rsid w:val="00F049E0"/>
    <w:rsid w:val="00F05D9E"/>
    <w:rsid w:val="00F05FC7"/>
    <w:rsid w:val="00F065F0"/>
    <w:rsid w:val="00F06CFB"/>
    <w:rsid w:val="00F079EA"/>
    <w:rsid w:val="00F1104C"/>
    <w:rsid w:val="00F1170F"/>
    <w:rsid w:val="00F11B48"/>
    <w:rsid w:val="00F126A3"/>
    <w:rsid w:val="00F12F14"/>
    <w:rsid w:val="00F138B7"/>
    <w:rsid w:val="00F1414C"/>
    <w:rsid w:val="00F14514"/>
    <w:rsid w:val="00F15A74"/>
    <w:rsid w:val="00F15D2B"/>
    <w:rsid w:val="00F15F17"/>
    <w:rsid w:val="00F161B3"/>
    <w:rsid w:val="00F16C8F"/>
    <w:rsid w:val="00F171A2"/>
    <w:rsid w:val="00F172B1"/>
    <w:rsid w:val="00F175F7"/>
    <w:rsid w:val="00F200FF"/>
    <w:rsid w:val="00F20556"/>
    <w:rsid w:val="00F223BC"/>
    <w:rsid w:val="00F225D1"/>
    <w:rsid w:val="00F22D48"/>
    <w:rsid w:val="00F2394E"/>
    <w:rsid w:val="00F23E62"/>
    <w:rsid w:val="00F23EC9"/>
    <w:rsid w:val="00F246EB"/>
    <w:rsid w:val="00F24907"/>
    <w:rsid w:val="00F24C10"/>
    <w:rsid w:val="00F25496"/>
    <w:rsid w:val="00F25664"/>
    <w:rsid w:val="00F25C00"/>
    <w:rsid w:val="00F25F0E"/>
    <w:rsid w:val="00F25F39"/>
    <w:rsid w:val="00F26071"/>
    <w:rsid w:val="00F27CEB"/>
    <w:rsid w:val="00F27E6A"/>
    <w:rsid w:val="00F302C8"/>
    <w:rsid w:val="00F31B2E"/>
    <w:rsid w:val="00F321D1"/>
    <w:rsid w:val="00F32627"/>
    <w:rsid w:val="00F336F3"/>
    <w:rsid w:val="00F33E42"/>
    <w:rsid w:val="00F33F7F"/>
    <w:rsid w:val="00F344E5"/>
    <w:rsid w:val="00F34703"/>
    <w:rsid w:val="00F35094"/>
    <w:rsid w:val="00F3541C"/>
    <w:rsid w:val="00F35D2B"/>
    <w:rsid w:val="00F37607"/>
    <w:rsid w:val="00F40CCC"/>
    <w:rsid w:val="00F414BE"/>
    <w:rsid w:val="00F414E1"/>
    <w:rsid w:val="00F4158E"/>
    <w:rsid w:val="00F416F0"/>
    <w:rsid w:val="00F4200F"/>
    <w:rsid w:val="00F42683"/>
    <w:rsid w:val="00F429DE"/>
    <w:rsid w:val="00F450C2"/>
    <w:rsid w:val="00F45986"/>
    <w:rsid w:val="00F472E8"/>
    <w:rsid w:val="00F473FF"/>
    <w:rsid w:val="00F475C3"/>
    <w:rsid w:val="00F504E7"/>
    <w:rsid w:val="00F50620"/>
    <w:rsid w:val="00F50CAC"/>
    <w:rsid w:val="00F50E1F"/>
    <w:rsid w:val="00F51E1A"/>
    <w:rsid w:val="00F51E4D"/>
    <w:rsid w:val="00F5405B"/>
    <w:rsid w:val="00F540AB"/>
    <w:rsid w:val="00F54158"/>
    <w:rsid w:val="00F5416E"/>
    <w:rsid w:val="00F548E1"/>
    <w:rsid w:val="00F554C5"/>
    <w:rsid w:val="00F560B1"/>
    <w:rsid w:val="00F56582"/>
    <w:rsid w:val="00F579EA"/>
    <w:rsid w:val="00F57BA8"/>
    <w:rsid w:val="00F60293"/>
    <w:rsid w:val="00F61457"/>
    <w:rsid w:val="00F622AE"/>
    <w:rsid w:val="00F622B6"/>
    <w:rsid w:val="00F633CE"/>
    <w:rsid w:val="00F63431"/>
    <w:rsid w:val="00F63892"/>
    <w:rsid w:val="00F63AFA"/>
    <w:rsid w:val="00F654B5"/>
    <w:rsid w:val="00F66A79"/>
    <w:rsid w:val="00F709B0"/>
    <w:rsid w:val="00F72A06"/>
    <w:rsid w:val="00F72D2E"/>
    <w:rsid w:val="00F72EAC"/>
    <w:rsid w:val="00F73058"/>
    <w:rsid w:val="00F7413C"/>
    <w:rsid w:val="00F74743"/>
    <w:rsid w:val="00F747E1"/>
    <w:rsid w:val="00F7528E"/>
    <w:rsid w:val="00F752B1"/>
    <w:rsid w:val="00F76F18"/>
    <w:rsid w:val="00F77035"/>
    <w:rsid w:val="00F773C3"/>
    <w:rsid w:val="00F777FC"/>
    <w:rsid w:val="00F80138"/>
    <w:rsid w:val="00F80761"/>
    <w:rsid w:val="00F8108D"/>
    <w:rsid w:val="00F8138A"/>
    <w:rsid w:val="00F8140E"/>
    <w:rsid w:val="00F81B4A"/>
    <w:rsid w:val="00F81F58"/>
    <w:rsid w:val="00F82941"/>
    <w:rsid w:val="00F83203"/>
    <w:rsid w:val="00F83658"/>
    <w:rsid w:val="00F83B18"/>
    <w:rsid w:val="00F83F6B"/>
    <w:rsid w:val="00F84750"/>
    <w:rsid w:val="00F84C0D"/>
    <w:rsid w:val="00F8563E"/>
    <w:rsid w:val="00F85C13"/>
    <w:rsid w:val="00F85F40"/>
    <w:rsid w:val="00F862B5"/>
    <w:rsid w:val="00F86B08"/>
    <w:rsid w:val="00F86D39"/>
    <w:rsid w:val="00F905FB"/>
    <w:rsid w:val="00F928E4"/>
    <w:rsid w:val="00F929B0"/>
    <w:rsid w:val="00F93255"/>
    <w:rsid w:val="00F932EB"/>
    <w:rsid w:val="00F941E5"/>
    <w:rsid w:val="00F95D20"/>
    <w:rsid w:val="00F976CD"/>
    <w:rsid w:val="00F976FA"/>
    <w:rsid w:val="00F97E87"/>
    <w:rsid w:val="00FA011A"/>
    <w:rsid w:val="00FA03D1"/>
    <w:rsid w:val="00FA04E1"/>
    <w:rsid w:val="00FA18F5"/>
    <w:rsid w:val="00FA228F"/>
    <w:rsid w:val="00FA23F5"/>
    <w:rsid w:val="00FA2741"/>
    <w:rsid w:val="00FA2E9C"/>
    <w:rsid w:val="00FA2F37"/>
    <w:rsid w:val="00FA3D9E"/>
    <w:rsid w:val="00FA4FC1"/>
    <w:rsid w:val="00FA588D"/>
    <w:rsid w:val="00FA58F2"/>
    <w:rsid w:val="00FA5FB0"/>
    <w:rsid w:val="00FA63A1"/>
    <w:rsid w:val="00FA65AF"/>
    <w:rsid w:val="00FA6A2A"/>
    <w:rsid w:val="00FA6E50"/>
    <w:rsid w:val="00FA7D81"/>
    <w:rsid w:val="00FB028B"/>
    <w:rsid w:val="00FB0878"/>
    <w:rsid w:val="00FB3774"/>
    <w:rsid w:val="00FB39D4"/>
    <w:rsid w:val="00FB3A5E"/>
    <w:rsid w:val="00FB3DD7"/>
    <w:rsid w:val="00FB4019"/>
    <w:rsid w:val="00FB5583"/>
    <w:rsid w:val="00FB58CF"/>
    <w:rsid w:val="00FB5994"/>
    <w:rsid w:val="00FB5D32"/>
    <w:rsid w:val="00FB6789"/>
    <w:rsid w:val="00FB7906"/>
    <w:rsid w:val="00FC02D5"/>
    <w:rsid w:val="00FC0727"/>
    <w:rsid w:val="00FC0BFC"/>
    <w:rsid w:val="00FC144D"/>
    <w:rsid w:val="00FC170A"/>
    <w:rsid w:val="00FC176C"/>
    <w:rsid w:val="00FC17AE"/>
    <w:rsid w:val="00FC1A8E"/>
    <w:rsid w:val="00FC1C0E"/>
    <w:rsid w:val="00FC2AE1"/>
    <w:rsid w:val="00FC3F18"/>
    <w:rsid w:val="00FC5CA8"/>
    <w:rsid w:val="00FC61BE"/>
    <w:rsid w:val="00FC6532"/>
    <w:rsid w:val="00FC7696"/>
    <w:rsid w:val="00FC7FC4"/>
    <w:rsid w:val="00FD075D"/>
    <w:rsid w:val="00FD0AB7"/>
    <w:rsid w:val="00FD1005"/>
    <w:rsid w:val="00FD1496"/>
    <w:rsid w:val="00FD278A"/>
    <w:rsid w:val="00FD3486"/>
    <w:rsid w:val="00FD372A"/>
    <w:rsid w:val="00FD576C"/>
    <w:rsid w:val="00FD6919"/>
    <w:rsid w:val="00FD7B07"/>
    <w:rsid w:val="00FE1A45"/>
    <w:rsid w:val="00FE2071"/>
    <w:rsid w:val="00FE2130"/>
    <w:rsid w:val="00FE2CD1"/>
    <w:rsid w:val="00FE5F3A"/>
    <w:rsid w:val="00FF00F0"/>
    <w:rsid w:val="00FF03B5"/>
    <w:rsid w:val="00FF0583"/>
    <w:rsid w:val="00FF078F"/>
    <w:rsid w:val="00FF091B"/>
    <w:rsid w:val="00FF0F91"/>
    <w:rsid w:val="00FF126F"/>
    <w:rsid w:val="00FF1442"/>
    <w:rsid w:val="00FF22DF"/>
    <w:rsid w:val="00FF2311"/>
    <w:rsid w:val="00FF23A7"/>
    <w:rsid w:val="00FF2DEA"/>
    <w:rsid w:val="00FF32AD"/>
    <w:rsid w:val="00FF3822"/>
    <w:rsid w:val="00FF4989"/>
    <w:rsid w:val="00FF4F0C"/>
    <w:rsid w:val="00FF5F99"/>
    <w:rsid w:val="00FF602E"/>
    <w:rsid w:val="00FF6941"/>
    <w:rsid w:val="00FF7428"/>
    <w:rsid w:val="00FF7557"/>
    <w:rsid w:val="00FF7635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7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A13B7F"/>
    <w:rPr>
      <w:color w:val="000080"/>
      <w:u w:val="single"/>
    </w:rPr>
  </w:style>
  <w:style w:type="paragraph" w:styleId="Corptext">
    <w:name w:val="Body Text"/>
    <w:basedOn w:val="Normal"/>
    <w:link w:val="CorptextCaracter"/>
    <w:rsid w:val="00A13B7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A13B7F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ortisoar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1898</Characters>
  <Application>Microsoft Office Word</Application>
  <DocSecurity>0</DocSecurity>
  <Lines>15</Lines>
  <Paragraphs>4</Paragraphs>
  <ScaleCrop>false</ScaleCrop>
  <Company>Home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2014-02-18T09:33:00Z</dcterms:created>
  <dcterms:modified xsi:type="dcterms:W3CDTF">2014-02-18T09:39:00Z</dcterms:modified>
</cp:coreProperties>
</file>